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76" w:rsidRDefault="00350998" w:rsidP="00E228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3D76">
        <w:rPr>
          <w:rFonts w:ascii="Arial" w:hAnsi="Arial" w:cs="Arial"/>
          <w:b/>
          <w:sz w:val="32"/>
          <w:szCs w:val="32"/>
        </w:rPr>
        <w:t>ISTITUTO COMPRENSIVO “</w:t>
      </w:r>
      <w:proofErr w:type="spellStart"/>
      <w:proofErr w:type="gramStart"/>
      <w:r w:rsidRPr="005D3D76">
        <w:rPr>
          <w:rFonts w:ascii="Arial" w:hAnsi="Arial" w:cs="Arial"/>
          <w:b/>
          <w:sz w:val="32"/>
          <w:szCs w:val="32"/>
        </w:rPr>
        <w:t>Mons.Guerriero”AVELLA</w:t>
      </w:r>
      <w:proofErr w:type="spellEnd"/>
      <w:proofErr w:type="gramEnd"/>
    </w:p>
    <w:p w:rsidR="005D3D76" w:rsidRDefault="00931ECD" w:rsidP="00E228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SCUOLA </w:t>
      </w:r>
      <w:r w:rsidR="00E228E2">
        <w:rPr>
          <w:rFonts w:ascii="Arial" w:hAnsi="Arial" w:cs="Arial"/>
          <w:b/>
          <w:sz w:val="32"/>
          <w:szCs w:val="32"/>
        </w:rPr>
        <w:t>SECONDARIA DI I GRADO</w:t>
      </w:r>
    </w:p>
    <w:p w:rsidR="00782D36" w:rsidRDefault="008E3DAB" w:rsidP="00E228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3D76">
        <w:rPr>
          <w:rFonts w:ascii="Arial" w:hAnsi="Arial" w:cs="Arial"/>
          <w:b/>
          <w:sz w:val="32"/>
          <w:szCs w:val="32"/>
        </w:rPr>
        <w:t>PROGETTAZIONE EDUCATIV</w:t>
      </w:r>
      <w:r w:rsidR="00373DD3" w:rsidRPr="005D3D76">
        <w:rPr>
          <w:rFonts w:ascii="Arial" w:hAnsi="Arial" w:cs="Arial"/>
          <w:b/>
          <w:sz w:val="32"/>
          <w:szCs w:val="32"/>
        </w:rPr>
        <w:t>O</w:t>
      </w:r>
      <w:r w:rsidR="001F4FDD">
        <w:rPr>
          <w:rFonts w:ascii="Arial" w:hAnsi="Arial" w:cs="Arial"/>
          <w:b/>
          <w:sz w:val="32"/>
          <w:szCs w:val="32"/>
        </w:rPr>
        <w:t xml:space="preserve">-DIDATTICA </w:t>
      </w:r>
      <w:proofErr w:type="gramStart"/>
      <w:r w:rsidR="00ED34A8" w:rsidRPr="00931ECD">
        <w:rPr>
          <w:rFonts w:ascii="Arial" w:hAnsi="Arial" w:cs="Arial"/>
          <w:b/>
          <w:sz w:val="28"/>
          <w:szCs w:val="28"/>
        </w:rPr>
        <w:t>CLASSE</w:t>
      </w:r>
      <w:r w:rsidR="0097245D"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97245D" w:rsidRDefault="00A17676" w:rsidP="00E228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Disciplina: </w:t>
      </w:r>
    </w:p>
    <w:p w:rsidR="00AF1E55" w:rsidRPr="005D3D76" w:rsidRDefault="00531ABF" w:rsidP="00E228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 SCOLASTICO:20</w:t>
      </w:r>
      <w:r w:rsidR="00C50BBE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/20</w:t>
      </w:r>
      <w:r w:rsidR="00C50BBE">
        <w:rPr>
          <w:rFonts w:ascii="Arial" w:hAnsi="Arial" w:cs="Arial"/>
          <w:b/>
          <w:sz w:val="24"/>
          <w:szCs w:val="24"/>
        </w:rPr>
        <w:t>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AB" w:rsidRPr="005D3D76" w:rsidTr="008E3DAB">
        <w:tc>
          <w:tcPr>
            <w:tcW w:w="9778" w:type="dxa"/>
          </w:tcPr>
          <w:p w:rsidR="0097237A" w:rsidRDefault="0097237A" w:rsidP="00855D60">
            <w:pPr>
              <w:pStyle w:val="Paragrafoelenc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55D60" w:rsidRDefault="008E3DAB" w:rsidP="00855D60">
            <w:pPr>
              <w:pStyle w:val="Paragrafoelenc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094B">
              <w:rPr>
                <w:rFonts w:ascii="Arial" w:hAnsi="Arial" w:cs="Arial"/>
                <w:b/>
                <w:sz w:val="24"/>
                <w:szCs w:val="24"/>
                <w:u w:val="single"/>
              </w:rPr>
              <w:t>SITUAZIONE DI PARTENZA</w:t>
            </w:r>
          </w:p>
          <w:p w:rsidR="0097237A" w:rsidRPr="0087094B" w:rsidRDefault="0097237A" w:rsidP="00855D60">
            <w:pPr>
              <w:pStyle w:val="Paragrafoelenc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E3DAB" w:rsidRPr="005D3D76" w:rsidRDefault="008E3DA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8E3DAB" w:rsidRPr="001F4FDD" w:rsidTr="008E3DAB">
        <w:tc>
          <w:tcPr>
            <w:tcW w:w="3369" w:type="dxa"/>
          </w:tcPr>
          <w:p w:rsidR="008E3DAB" w:rsidRPr="001F4FDD" w:rsidRDefault="008E3DAB" w:rsidP="008E3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</w:rPr>
              <w:t>COMPOSIZIONE DELLA CLASSE</w:t>
            </w:r>
          </w:p>
          <w:p w:rsidR="008E3DAB" w:rsidRPr="001F4FDD" w:rsidRDefault="008E3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9" w:type="dxa"/>
          </w:tcPr>
          <w:p w:rsidR="008E3DAB" w:rsidRPr="001F4FDD" w:rsidRDefault="008E3DAB" w:rsidP="00531A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DAB" w:rsidRPr="001F4FDD" w:rsidTr="008E3DAB">
        <w:tc>
          <w:tcPr>
            <w:tcW w:w="3369" w:type="dxa"/>
          </w:tcPr>
          <w:p w:rsidR="008E3DAB" w:rsidRPr="001F4FDD" w:rsidRDefault="001528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</w:rPr>
              <w:t>PROFILO GENERALE DELLA CLASSE</w:t>
            </w:r>
          </w:p>
          <w:p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6D1120" w:rsidRPr="001F4FDD" w:rsidRDefault="006D1120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D60" w:rsidRPr="001F4FDD" w:rsidRDefault="00855D60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D60" w:rsidRPr="001F4FDD" w:rsidRDefault="00855D60">
            <w:pPr>
              <w:rPr>
                <w:rFonts w:ascii="Arial" w:hAnsi="Arial" w:cs="Arial"/>
                <w:sz w:val="24"/>
                <w:szCs w:val="24"/>
              </w:rPr>
            </w:pPr>
          </w:p>
          <w:p w:rsidR="008E3DAB" w:rsidRPr="001F4FDD" w:rsidRDefault="008E3DA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D76" w:rsidRPr="001F4FDD" w:rsidRDefault="005D3D76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282D" w:rsidRPr="001F4FDD" w:rsidRDefault="0015282D">
      <w:pPr>
        <w:rPr>
          <w:rFonts w:ascii="Arial" w:hAnsi="Arial" w:cs="Arial"/>
          <w:sz w:val="24"/>
          <w:szCs w:val="24"/>
        </w:rPr>
      </w:pPr>
    </w:p>
    <w:p w:rsidR="003B051C" w:rsidRPr="001F4FDD" w:rsidRDefault="003B051C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pacing w:val="-1"/>
          <w:sz w:val="24"/>
          <w:szCs w:val="24"/>
        </w:rPr>
      </w:pPr>
      <w:proofErr w:type="spellStart"/>
      <w:r w:rsidRPr="001F4FDD">
        <w:rPr>
          <w:rFonts w:ascii="Arial" w:hAnsi="Arial" w:cs="Arial"/>
          <w:sz w:val="24"/>
          <w:szCs w:val="24"/>
        </w:rPr>
        <w:t>La</w:t>
      </w:r>
      <w:r w:rsidRPr="001F4FDD">
        <w:rPr>
          <w:rFonts w:ascii="Arial" w:hAnsi="Arial" w:cs="Arial"/>
          <w:spacing w:val="-1"/>
          <w:sz w:val="24"/>
          <w:szCs w:val="24"/>
        </w:rPr>
        <w:t>rilevazionedella</w:t>
      </w:r>
      <w:r w:rsidRPr="001F4FDD">
        <w:rPr>
          <w:rFonts w:ascii="Arial" w:hAnsi="Arial" w:cs="Arial"/>
          <w:sz w:val="24"/>
          <w:szCs w:val="24"/>
        </w:rPr>
        <w:t>situazione</w:t>
      </w:r>
      <w:r w:rsidRPr="001F4FDD">
        <w:rPr>
          <w:rFonts w:ascii="Arial" w:hAnsi="Arial" w:cs="Arial"/>
          <w:spacing w:val="-1"/>
          <w:sz w:val="24"/>
          <w:szCs w:val="24"/>
        </w:rPr>
        <w:t>dipartenza</w:t>
      </w:r>
      <w:proofErr w:type="spellEnd"/>
      <w:r w:rsidRPr="001F4FDD">
        <w:rPr>
          <w:rFonts w:ascii="Arial" w:hAnsi="Arial" w:cs="Arial"/>
          <w:spacing w:val="-2"/>
          <w:sz w:val="24"/>
          <w:szCs w:val="24"/>
        </w:rPr>
        <w:t xml:space="preserve"> della </w:t>
      </w:r>
      <w:proofErr w:type="spellStart"/>
      <w:r w:rsidRPr="001F4FDD">
        <w:rPr>
          <w:rFonts w:ascii="Arial" w:hAnsi="Arial" w:cs="Arial"/>
          <w:spacing w:val="-1"/>
          <w:sz w:val="24"/>
          <w:szCs w:val="24"/>
        </w:rPr>
        <w:t>classe</w:t>
      </w:r>
      <w:r w:rsidRPr="001F4FDD">
        <w:rPr>
          <w:rFonts w:ascii="Arial" w:hAnsi="Arial" w:cs="Arial"/>
          <w:sz w:val="24"/>
          <w:szCs w:val="24"/>
        </w:rPr>
        <w:t>è</w:t>
      </w:r>
      <w:r w:rsidRPr="001F4FDD">
        <w:rPr>
          <w:rFonts w:ascii="Arial" w:hAnsi="Arial" w:cs="Arial"/>
          <w:spacing w:val="-1"/>
          <w:sz w:val="24"/>
          <w:szCs w:val="24"/>
        </w:rPr>
        <w:t>stataeffettuataattraverso</w:t>
      </w:r>
      <w:proofErr w:type="spellEnd"/>
      <w:r w:rsidRPr="001F4FDD">
        <w:rPr>
          <w:rFonts w:ascii="Arial" w:hAnsi="Arial" w:cs="Arial"/>
          <w:spacing w:val="-1"/>
          <w:sz w:val="24"/>
          <w:szCs w:val="24"/>
        </w:rPr>
        <w:t>:</w:t>
      </w:r>
    </w:p>
    <w:p w:rsidR="003B051C" w:rsidRPr="001F4FDD" w:rsidRDefault="003B051C" w:rsidP="003B051C">
      <w:pPr>
        <w:kinsoku w:val="0"/>
        <w:overflowPunct w:val="0"/>
        <w:spacing w:before="1" w:line="110" w:lineRule="exact"/>
        <w:rPr>
          <w:rFonts w:ascii="Arial" w:hAnsi="Arial" w:cs="Arial"/>
          <w:sz w:val="24"/>
          <w:szCs w:val="24"/>
        </w:rPr>
      </w:pPr>
    </w:p>
    <w:p w:rsidR="003B051C" w:rsidRPr="001F4FDD" w:rsidRDefault="003B051C" w:rsidP="003B051C">
      <w:pPr>
        <w:kinsoku w:val="0"/>
        <w:overflowPunct w:val="0"/>
        <w:spacing w:line="200" w:lineRule="exact"/>
        <w:rPr>
          <w:rFonts w:ascii="Arial" w:hAnsi="Arial" w:cs="Arial"/>
          <w:sz w:val="24"/>
          <w:szCs w:val="24"/>
        </w:rPr>
      </w:pPr>
    </w:p>
    <w:p w:rsidR="003B051C" w:rsidRPr="001F4FDD" w:rsidRDefault="003B051C" w:rsidP="003B051C">
      <w:pPr>
        <w:kinsoku w:val="0"/>
        <w:overflowPunct w:val="0"/>
        <w:spacing w:line="200" w:lineRule="exact"/>
        <w:rPr>
          <w:rFonts w:ascii="Arial" w:hAnsi="Arial" w:cs="Arial"/>
          <w:sz w:val="24"/>
          <w:szCs w:val="24"/>
        </w:rPr>
        <w:sectPr w:rsidR="003B051C" w:rsidRPr="001F4FDD" w:rsidSect="003B051C">
          <w:pgSz w:w="11910" w:h="16840"/>
          <w:pgMar w:top="1400" w:right="960" w:bottom="280" w:left="600" w:header="720" w:footer="720" w:gutter="0"/>
          <w:cols w:space="720"/>
          <w:noEndnote/>
        </w:sectPr>
      </w:pPr>
    </w:p>
    <w:p w:rsidR="003B051C" w:rsidRPr="001F4FDD" w:rsidRDefault="003B051C" w:rsidP="003B051C">
      <w:pPr>
        <w:pStyle w:val="Titolo1"/>
        <w:numPr>
          <w:ilvl w:val="0"/>
          <w:numId w:val="23"/>
        </w:numPr>
        <w:tabs>
          <w:tab w:val="left" w:pos="1254"/>
        </w:tabs>
        <w:kinsoku w:val="0"/>
        <w:overflowPunct w:val="0"/>
        <w:spacing w:before="25"/>
        <w:rPr>
          <w:rFonts w:ascii="Arial" w:hAnsi="Arial" w:cs="Arial"/>
        </w:rPr>
      </w:pPr>
      <w:proofErr w:type="spellStart"/>
      <w:r w:rsidRPr="001F4FDD">
        <w:rPr>
          <w:rFonts w:ascii="Arial" w:hAnsi="Arial" w:cs="Arial"/>
          <w:spacing w:val="-1"/>
        </w:rPr>
        <w:lastRenderedPageBreak/>
        <w:t>Osservazionisistematiche</w:t>
      </w:r>
      <w:proofErr w:type="spellEnd"/>
    </w:p>
    <w:p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before="1" w:after="0" w:line="334" w:lineRule="exact"/>
        <w:rPr>
          <w:rFonts w:ascii="Arial" w:hAnsi="Arial" w:cs="Arial"/>
          <w:sz w:val="24"/>
          <w:szCs w:val="24"/>
        </w:rPr>
      </w:pPr>
      <w:proofErr w:type="spellStart"/>
      <w:r w:rsidRPr="001F4FDD">
        <w:rPr>
          <w:rFonts w:ascii="Arial" w:hAnsi="Arial" w:cs="Arial"/>
          <w:spacing w:val="-1"/>
          <w:sz w:val="24"/>
          <w:szCs w:val="24"/>
        </w:rPr>
        <w:t>Provestrutturate</w:t>
      </w:r>
      <w:proofErr w:type="spellEnd"/>
    </w:p>
    <w:p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</w:rPr>
      </w:pPr>
      <w:proofErr w:type="spellStart"/>
      <w:r w:rsidRPr="001F4FDD">
        <w:rPr>
          <w:rFonts w:ascii="Arial" w:hAnsi="Arial" w:cs="Arial"/>
          <w:spacing w:val="-1"/>
          <w:sz w:val="24"/>
          <w:szCs w:val="24"/>
        </w:rPr>
        <w:t>Provesemistrutturate</w:t>
      </w:r>
      <w:proofErr w:type="spellEnd"/>
    </w:p>
    <w:p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34" w:lineRule="exact"/>
        <w:ind w:hanging="363"/>
        <w:rPr>
          <w:rFonts w:ascii="Arial" w:hAnsi="Arial" w:cs="Arial"/>
          <w:sz w:val="24"/>
          <w:szCs w:val="24"/>
        </w:rPr>
      </w:pPr>
      <w:proofErr w:type="spellStart"/>
      <w:r w:rsidRPr="001F4FDD">
        <w:rPr>
          <w:rFonts w:ascii="Arial" w:hAnsi="Arial" w:cs="Arial"/>
          <w:spacing w:val="-1"/>
          <w:sz w:val="24"/>
          <w:szCs w:val="24"/>
        </w:rPr>
        <w:t>Provepratiche</w:t>
      </w:r>
      <w:proofErr w:type="spellEnd"/>
    </w:p>
    <w:p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1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250"/>
        <w:rPr>
          <w:rFonts w:ascii="Arial" w:hAnsi="Arial" w:cs="Arial"/>
          <w:spacing w:val="-1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br w:type="column"/>
      </w:r>
      <w:proofErr w:type="spellStart"/>
      <w:r w:rsidRPr="001F4FDD">
        <w:rPr>
          <w:rFonts w:ascii="Arial" w:hAnsi="Arial" w:cs="Arial"/>
          <w:spacing w:val="-1"/>
          <w:sz w:val="24"/>
          <w:szCs w:val="24"/>
        </w:rPr>
        <w:lastRenderedPageBreak/>
        <w:t>Colloquiindividuali</w:t>
      </w:r>
      <w:proofErr w:type="spellEnd"/>
    </w:p>
    <w:p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50"/>
        <w:rPr>
          <w:rFonts w:ascii="Arial" w:hAnsi="Arial" w:cs="Arial"/>
          <w:spacing w:val="-1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Conversazioni</w:t>
      </w:r>
    </w:p>
    <w:p w:rsidR="003B051C" w:rsidRPr="001F4FDD" w:rsidRDefault="003B051C" w:rsidP="003B051C">
      <w:pPr>
        <w:tabs>
          <w:tab w:val="left" w:pos="1250"/>
          <w:tab w:val="left" w:pos="3543"/>
        </w:tabs>
        <w:kinsoku w:val="0"/>
        <w:overflowPunct w:val="0"/>
        <w:spacing w:before="120"/>
        <w:ind w:left="890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t></w:t>
      </w:r>
      <w:r w:rsidRPr="001F4FDD">
        <w:rPr>
          <w:rFonts w:ascii="Arial" w:hAnsi="Arial" w:cs="Arial"/>
          <w:sz w:val="24"/>
          <w:szCs w:val="24"/>
        </w:rPr>
        <w:tab/>
      </w:r>
      <w:r w:rsidRPr="001F4FDD">
        <w:rPr>
          <w:rFonts w:ascii="Arial" w:hAnsi="Arial" w:cs="Arial"/>
          <w:sz w:val="24"/>
          <w:szCs w:val="24"/>
          <w:u w:val="thick"/>
        </w:rPr>
        <w:tab/>
      </w:r>
    </w:p>
    <w:p w:rsidR="003B051C" w:rsidRPr="001F4FDD" w:rsidRDefault="003B051C" w:rsidP="003B051C">
      <w:pPr>
        <w:kinsoku w:val="0"/>
        <w:overflowPunct w:val="0"/>
        <w:spacing w:before="6" w:line="150" w:lineRule="exact"/>
        <w:rPr>
          <w:rFonts w:ascii="Arial" w:hAnsi="Arial" w:cs="Arial"/>
          <w:sz w:val="24"/>
          <w:szCs w:val="24"/>
        </w:rPr>
      </w:pPr>
    </w:p>
    <w:p w:rsidR="003B051C" w:rsidRPr="001F4FDD" w:rsidRDefault="003B051C" w:rsidP="003B051C">
      <w:pPr>
        <w:tabs>
          <w:tab w:val="left" w:pos="1250"/>
          <w:tab w:val="left" w:pos="3543"/>
        </w:tabs>
        <w:kinsoku w:val="0"/>
        <w:overflowPunct w:val="0"/>
        <w:ind w:left="890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t></w:t>
      </w:r>
      <w:r w:rsidRPr="001F4FDD">
        <w:rPr>
          <w:rFonts w:ascii="Arial" w:hAnsi="Arial" w:cs="Arial"/>
          <w:sz w:val="24"/>
          <w:szCs w:val="24"/>
        </w:rPr>
        <w:tab/>
      </w:r>
      <w:r w:rsidRPr="001F4FDD">
        <w:rPr>
          <w:rFonts w:ascii="Arial" w:hAnsi="Arial" w:cs="Arial"/>
          <w:sz w:val="24"/>
          <w:szCs w:val="24"/>
          <w:u w:val="thick"/>
        </w:rPr>
        <w:tab/>
      </w:r>
    </w:p>
    <w:p w:rsidR="003B051C" w:rsidRPr="001F4FDD" w:rsidRDefault="003B051C" w:rsidP="003B051C">
      <w:pPr>
        <w:tabs>
          <w:tab w:val="left" w:pos="1250"/>
          <w:tab w:val="left" w:pos="3543"/>
        </w:tabs>
        <w:kinsoku w:val="0"/>
        <w:overflowPunct w:val="0"/>
        <w:ind w:left="890"/>
        <w:rPr>
          <w:rFonts w:ascii="Arial" w:hAnsi="Arial" w:cs="Arial"/>
          <w:sz w:val="24"/>
          <w:szCs w:val="24"/>
        </w:rPr>
        <w:sectPr w:rsidR="003B051C" w:rsidRPr="001F4FDD">
          <w:type w:val="continuous"/>
          <w:pgSz w:w="11910" w:h="16840"/>
          <w:pgMar w:top="1400" w:right="960" w:bottom="280" w:left="600" w:header="720" w:footer="720" w:gutter="0"/>
          <w:cols w:num="2" w:space="720" w:equalWidth="0">
            <w:col w:w="4179" w:space="692"/>
            <w:col w:w="5479"/>
          </w:cols>
          <w:noEndnote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15282D" w:rsidRPr="001F4FDD" w:rsidTr="0015282D">
        <w:tc>
          <w:tcPr>
            <w:tcW w:w="9778" w:type="dxa"/>
            <w:gridSpan w:val="2"/>
          </w:tcPr>
          <w:p w:rsidR="0097237A" w:rsidRPr="001F4FDD" w:rsidRDefault="0097237A" w:rsidP="001528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5282D" w:rsidRPr="001F4FDD" w:rsidRDefault="005D3D76" w:rsidP="001528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L</w:t>
            </w:r>
            <w:r w:rsidR="0015282D"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IVELLI DI PROFITTO</w:t>
            </w:r>
          </w:p>
          <w:p w:rsidR="0097237A" w:rsidRPr="001F4FDD" w:rsidRDefault="0097237A" w:rsidP="001528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5282D" w:rsidRPr="001F4FDD" w:rsidTr="0015282D">
        <w:tc>
          <w:tcPr>
            <w:tcW w:w="3369" w:type="dxa"/>
          </w:tcPr>
          <w:p w:rsidR="0015282D" w:rsidRPr="001F4FDD" w:rsidRDefault="0015282D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>1°</w:t>
            </w:r>
            <w:r w:rsidR="00855D60" w:rsidRPr="001F4FDD">
              <w:rPr>
                <w:rFonts w:ascii="Arial" w:hAnsi="Arial" w:cs="Arial"/>
                <w:sz w:val="24"/>
                <w:szCs w:val="24"/>
              </w:rPr>
              <w:t>fascia</w:t>
            </w:r>
          </w:p>
          <w:p w:rsidR="00222246" w:rsidRPr="001F4FDD" w:rsidRDefault="00222246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>Potenziamento</w:t>
            </w:r>
            <w:r w:rsidR="002519C5">
              <w:rPr>
                <w:rFonts w:ascii="Arial" w:hAnsi="Arial" w:cs="Arial"/>
                <w:sz w:val="24"/>
                <w:szCs w:val="24"/>
              </w:rPr>
              <w:t>(10;9;8)</w:t>
            </w:r>
          </w:p>
        </w:tc>
        <w:tc>
          <w:tcPr>
            <w:tcW w:w="6409" w:type="dxa"/>
          </w:tcPr>
          <w:p w:rsidR="00350998" w:rsidRDefault="00350998" w:rsidP="00897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9C5" w:rsidRDefault="002519C5" w:rsidP="00897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9C5" w:rsidRDefault="002519C5" w:rsidP="00897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9C5" w:rsidRDefault="002519C5" w:rsidP="00897C9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9C5" w:rsidRPr="001F4FDD" w:rsidRDefault="002519C5" w:rsidP="00897C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2D" w:rsidRPr="001F4FDD" w:rsidTr="0015282D">
        <w:tc>
          <w:tcPr>
            <w:tcW w:w="3369" w:type="dxa"/>
          </w:tcPr>
          <w:p w:rsidR="0015282D" w:rsidRPr="001F4FDD" w:rsidRDefault="0015282D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>2°</w:t>
            </w:r>
            <w:r w:rsidR="00855D60" w:rsidRPr="001F4FDD">
              <w:rPr>
                <w:rFonts w:ascii="Arial" w:hAnsi="Arial" w:cs="Arial"/>
                <w:sz w:val="24"/>
                <w:szCs w:val="24"/>
              </w:rPr>
              <w:t>fascia</w:t>
            </w:r>
          </w:p>
          <w:p w:rsidR="00222246" w:rsidRPr="001F4FDD" w:rsidRDefault="002222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4FDD">
              <w:rPr>
                <w:rFonts w:ascii="Arial" w:hAnsi="Arial" w:cs="Arial"/>
                <w:sz w:val="24"/>
                <w:szCs w:val="24"/>
              </w:rPr>
              <w:t>Consolidamento</w:t>
            </w:r>
            <w:r w:rsidR="002519C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2519C5">
              <w:rPr>
                <w:rFonts w:ascii="Arial" w:hAnsi="Arial" w:cs="Arial"/>
                <w:sz w:val="24"/>
                <w:szCs w:val="24"/>
              </w:rPr>
              <w:t>7</w:t>
            </w:r>
            <w:r w:rsidR="00C50BB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519C5">
              <w:rPr>
                <w:rFonts w:ascii="Arial" w:hAnsi="Arial" w:cs="Arial"/>
                <w:sz w:val="24"/>
                <w:szCs w:val="24"/>
              </w:rPr>
              <w:t>6)</w:t>
            </w:r>
          </w:p>
        </w:tc>
        <w:tc>
          <w:tcPr>
            <w:tcW w:w="6409" w:type="dxa"/>
          </w:tcPr>
          <w:p w:rsidR="001F4FDD" w:rsidRDefault="001F4FDD" w:rsidP="00531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9C5" w:rsidRDefault="002519C5" w:rsidP="00531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9C5" w:rsidRDefault="002519C5" w:rsidP="00531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9C5" w:rsidRDefault="002519C5" w:rsidP="00531A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9C5" w:rsidRPr="001F4FDD" w:rsidRDefault="002519C5" w:rsidP="00531A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2D" w:rsidRPr="001F4FDD" w:rsidTr="0015282D">
        <w:tc>
          <w:tcPr>
            <w:tcW w:w="3369" w:type="dxa"/>
          </w:tcPr>
          <w:p w:rsidR="0015282D" w:rsidRPr="001F4FDD" w:rsidRDefault="0015282D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>3°</w:t>
            </w:r>
            <w:r w:rsidR="00855D60" w:rsidRPr="001F4FDD">
              <w:rPr>
                <w:rFonts w:ascii="Arial" w:hAnsi="Arial" w:cs="Arial"/>
                <w:sz w:val="24"/>
                <w:szCs w:val="24"/>
              </w:rPr>
              <w:t>fascia</w:t>
            </w:r>
          </w:p>
          <w:p w:rsidR="00222246" w:rsidRPr="001F4FDD" w:rsidRDefault="00222246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>Recupero</w:t>
            </w:r>
            <w:r w:rsidR="002519C5">
              <w:rPr>
                <w:rFonts w:ascii="Arial" w:hAnsi="Arial" w:cs="Arial"/>
                <w:sz w:val="24"/>
                <w:szCs w:val="24"/>
              </w:rPr>
              <w:t xml:space="preserve"> (5</w:t>
            </w:r>
            <w:r w:rsidR="00C50BB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519C5">
              <w:rPr>
                <w:rFonts w:ascii="Arial" w:hAnsi="Arial" w:cs="Arial"/>
                <w:sz w:val="24"/>
                <w:szCs w:val="24"/>
              </w:rPr>
              <w:t>&lt;5)</w:t>
            </w:r>
          </w:p>
        </w:tc>
        <w:tc>
          <w:tcPr>
            <w:tcW w:w="6409" w:type="dxa"/>
          </w:tcPr>
          <w:p w:rsidR="001F4FDD" w:rsidRDefault="001F4FDD" w:rsidP="005E5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9C5" w:rsidRDefault="002519C5" w:rsidP="005E5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9C5" w:rsidRDefault="002519C5" w:rsidP="005E5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9C5" w:rsidRDefault="002519C5" w:rsidP="005E5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519C5" w:rsidRPr="001F4FDD" w:rsidRDefault="002519C5" w:rsidP="005E52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2D" w:rsidRPr="001F4FDD" w:rsidTr="006769B9">
        <w:tc>
          <w:tcPr>
            <w:tcW w:w="9778" w:type="dxa"/>
            <w:gridSpan w:val="2"/>
          </w:tcPr>
          <w:p w:rsidR="00AF1617" w:rsidRPr="001F4FDD" w:rsidRDefault="00AF1617" w:rsidP="0015282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519C5" w:rsidRDefault="002519C5" w:rsidP="0015282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2519C5" w:rsidRDefault="002519C5" w:rsidP="0015282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CA10FD" w:rsidRDefault="0015282D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F4F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Alunni</w:t>
            </w:r>
            <w:r w:rsidR="00CA10F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 con bisogni educativi speciali</w:t>
            </w:r>
            <w:r w:rsidR="002519C5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:rsidR="002519C5" w:rsidRDefault="002519C5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2519C5" w:rsidRDefault="002519C5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2519C5" w:rsidRDefault="002519C5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2519C5" w:rsidRDefault="002519C5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2519C5" w:rsidRDefault="002519C5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CA10FD" w:rsidRDefault="00CA10FD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A</w:t>
            </w:r>
            <w:r w:rsidR="0015282D" w:rsidRPr="001F4FD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>lunni diversamente abili o con disturbi specifici di apprendimento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:  </w:t>
            </w:r>
          </w:p>
          <w:p w:rsidR="0015282D" w:rsidRPr="001F4FDD" w:rsidRDefault="0015282D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3B051C" w:rsidRPr="001F4FDD" w:rsidRDefault="003B051C" w:rsidP="0015282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855D60" w:rsidRPr="001F4FDD" w:rsidRDefault="00855D60" w:rsidP="0015282D">
            <w:pPr>
              <w:suppressAutoHyphens/>
              <w:autoSpaceDE w:val="0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  <w:p w:rsidR="00855D60" w:rsidRPr="001F4FDD" w:rsidRDefault="00855D60" w:rsidP="0015282D">
            <w:pPr>
              <w:suppressAutoHyphens/>
              <w:autoSpaceDE w:val="0"/>
              <w:ind w:left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F4FDD" w:rsidRDefault="001F4FDD" w:rsidP="003B051C">
      <w:pPr>
        <w:rPr>
          <w:rFonts w:ascii="Arial" w:hAnsi="Arial" w:cs="Arial"/>
          <w:b/>
          <w:sz w:val="24"/>
          <w:szCs w:val="24"/>
        </w:rPr>
      </w:pPr>
    </w:p>
    <w:p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:rsidR="00FA2ACB" w:rsidRDefault="00FA2ACB" w:rsidP="00CA5EAB">
      <w:pPr>
        <w:rPr>
          <w:rFonts w:ascii="Arial" w:hAnsi="Arial" w:cs="Arial"/>
          <w:b/>
          <w:sz w:val="24"/>
          <w:szCs w:val="24"/>
        </w:rPr>
      </w:pPr>
    </w:p>
    <w:p w:rsidR="00FA2ACB" w:rsidRDefault="00FA2ACB" w:rsidP="00CA5EAB">
      <w:pPr>
        <w:rPr>
          <w:rFonts w:ascii="Arial" w:hAnsi="Arial" w:cs="Arial"/>
          <w:b/>
          <w:sz w:val="24"/>
          <w:szCs w:val="24"/>
        </w:rPr>
      </w:pPr>
    </w:p>
    <w:p w:rsidR="00FA2ACB" w:rsidRDefault="00FA2ACB" w:rsidP="00CA5EAB">
      <w:pPr>
        <w:rPr>
          <w:rFonts w:ascii="Arial" w:hAnsi="Arial" w:cs="Arial"/>
          <w:b/>
          <w:sz w:val="24"/>
          <w:szCs w:val="24"/>
        </w:rPr>
      </w:pPr>
    </w:p>
    <w:p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:rsidR="00CA5EAB" w:rsidRPr="00CA5EAB" w:rsidRDefault="00CA5EAB" w:rsidP="00CA5EAB">
      <w:pPr>
        <w:rPr>
          <w:rFonts w:ascii="Arial" w:hAnsi="Arial" w:cs="Arial"/>
          <w:b/>
          <w:sz w:val="24"/>
          <w:szCs w:val="24"/>
        </w:rPr>
      </w:pPr>
      <w:r w:rsidRPr="00CA5EAB">
        <w:rPr>
          <w:rFonts w:ascii="Arial" w:hAnsi="Arial" w:cs="Arial"/>
          <w:b/>
          <w:sz w:val="24"/>
          <w:szCs w:val="24"/>
        </w:rPr>
        <w:lastRenderedPageBreak/>
        <w:t>STRATEGIE ED INTERVENTI PER IL POTENZIAMENTO, IL CONSOLIDAMENTO ED IL RECUPERO</w:t>
      </w:r>
    </w:p>
    <w:p w:rsidR="00CA5EAB" w:rsidRPr="00CA5EAB" w:rsidRDefault="00CA5EAB" w:rsidP="00CA5EA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8027"/>
      </w:tblGrid>
      <w:tr w:rsidR="00CA5EAB" w:rsidRPr="00CA5EAB" w:rsidTr="00D60F31">
        <w:trPr>
          <w:cantSplit/>
          <w:trHeight w:val="305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Gruppi di livello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STRATEGIE DA UTILIZZARE (segnare con la x)</w:t>
            </w:r>
          </w:p>
        </w:tc>
      </w:tr>
      <w:tr w:rsidR="00CA5EAB" w:rsidRPr="00CA5EAB" w:rsidTr="00D60F31">
        <w:trPr>
          <w:cantSplit/>
          <w:trHeight w:val="110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POTENZIAMENTO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AB" w:rsidRPr="00CA5EAB" w:rsidRDefault="00CA5EAB" w:rsidP="00CA5EA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lettura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ed analisi approfondita di testi specifici</w:t>
            </w:r>
          </w:p>
          <w:p w:rsidR="00CA5EAB" w:rsidRPr="00CA5EAB" w:rsidRDefault="00CA5EAB" w:rsidP="00CA5EA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approfondimento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e rielaborazione dei contenuti disciplinari</w:t>
            </w:r>
          </w:p>
          <w:p w:rsidR="00CA5EAB" w:rsidRDefault="00CA5EAB" w:rsidP="00CA5EA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ricerche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e attività laboratoriali</w:t>
            </w:r>
          </w:p>
          <w:p w:rsidR="00CA5EAB" w:rsidRPr="00CA5EAB" w:rsidRDefault="00CA5EAB" w:rsidP="00CA5EA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bCs/>
                <w:sz w:val="24"/>
                <w:szCs w:val="24"/>
              </w:rPr>
              <w:t>approfondimento</w:t>
            </w:r>
            <w:proofErr w:type="gramEnd"/>
            <w:r w:rsidRPr="00CA5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linguaggi informatici (livello medio e avanzato</w:t>
            </w:r>
          </w:p>
          <w:p w:rsidR="00CA5EAB" w:rsidRDefault="00CA5EAB" w:rsidP="00CA5EA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valorizzazione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di interessi extrascolastici positivi</w:t>
            </w:r>
          </w:p>
          <w:p w:rsidR="00CA5EAB" w:rsidRPr="00CA5EAB" w:rsidRDefault="00CA5EAB" w:rsidP="00CA5EAB">
            <w:pPr>
              <w:pStyle w:val="Paragrafoelenco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approfondimento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lingue straniere comunitarie (liv. Medio e avanzato)</w:t>
            </w:r>
          </w:p>
          <w:p w:rsidR="00CA5EAB" w:rsidRPr="00CA5EAB" w:rsidRDefault="00CA5EAB" w:rsidP="00CA5EA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5EAB" w:rsidRPr="00CA5EAB" w:rsidRDefault="00CA5EAB" w:rsidP="00CA5EA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Altro____________________________________________________</w:t>
            </w:r>
          </w:p>
        </w:tc>
      </w:tr>
      <w:tr w:rsidR="00CA5EAB" w:rsidRPr="00CA5EAB" w:rsidTr="00D60F31">
        <w:trPr>
          <w:cantSplit/>
          <w:trHeight w:val="132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consolidamento</w:t>
            </w:r>
            <w:proofErr w:type="gram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AB" w:rsidRPr="00CA5EAB" w:rsidRDefault="00CA5EAB" w:rsidP="00CA5EAB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individuazione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dei concetti chiave e successiva schematizzazione</w:t>
            </w:r>
          </w:p>
          <w:p w:rsidR="00CA5EAB" w:rsidRPr="00CA5EAB" w:rsidRDefault="00CA5EAB" w:rsidP="00CA5EAB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esercitazioni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guidate finalizzate ad un controllo autonomo del lavoro svolto</w:t>
            </w:r>
          </w:p>
          <w:p w:rsidR="00CA5EAB" w:rsidRPr="00CA5EAB" w:rsidRDefault="00CA5EAB" w:rsidP="00CA5EAB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controllo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sistematico del lavoro svolto</w:t>
            </w:r>
          </w:p>
          <w:p w:rsidR="00CA5EAB" w:rsidRPr="00CA5EAB" w:rsidRDefault="00CA5EAB" w:rsidP="00CA5EAB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rielaborazione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di contenuti disciplinari</w:t>
            </w:r>
          </w:p>
          <w:p w:rsidR="00CA5EAB" w:rsidRPr="00CA5EAB" w:rsidRDefault="00CA5EAB" w:rsidP="00CA5EAB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esercitazioni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per l’uso corretto delle regole e dei concetti</w:t>
            </w:r>
          </w:p>
          <w:p w:rsidR="00CA5EAB" w:rsidRPr="00CA5EAB" w:rsidRDefault="00CA5EAB" w:rsidP="00CA5EAB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Altro ________________________________________________</w:t>
            </w:r>
          </w:p>
        </w:tc>
      </w:tr>
      <w:tr w:rsidR="00CA5EAB" w:rsidRPr="00CA5EAB" w:rsidTr="00D60F31">
        <w:trPr>
          <w:cantSplit/>
          <w:trHeight w:val="154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EAB" w:rsidRPr="00CA5EAB" w:rsidRDefault="00CA5EAB" w:rsidP="00CA5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Recupero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AB" w:rsidRDefault="00CA5EAB" w:rsidP="00CA5EAB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lavori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differenziati per singoli alunni e/o gruppi</w:t>
            </w:r>
          </w:p>
          <w:p w:rsidR="00CA5EAB" w:rsidRDefault="00CA5EAB" w:rsidP="00CA5EAB">
            <w:pPr>
              <w:pStyle w:val="Paragrafoelenco"/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Interventi individualizzati integrativi nelle ore curricolari e nelle ore di approfondimento</w:t>
            </w:r>
          </w:p>
          <w:p w:rsidR="00CA5EAB" w:rsidRPr="00CA5EAB" w:rsidRDefault="00CA5EAB" w:rsidP="00CA5EAB">
            <w:pPr>
              <w:pStyle w:val="Paragrafoelenco"/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Sportello didattico nelle ore extracurriculari</w:t>
            </w:r>
          </w:p>
          <w:p w:rsidR="00CA5EAB" w:rsidRPr="00CA5EAB" w:rsidRDefault="00CA5EAB" w:rsidP="00CA5EAB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Interventi individualizzati integrativi nelle ore extra curriculari </w:t>
            </w:r>
          </w:p>
          <w:p w:rsidR="00CA5EAB" w:rsidRPr="00CA5EAB" w:rsidRDefault="00CA5EAB" w:rsidP="00CA5EAB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esercizi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di lettura e tecnica di comprensione</w:t>
            </w:r>
          </w:p>
          <w:p w:rsidR="00CA5EAB" w:rsidRPr="00CA5EAB" w:rsidRDefault="00CA5EAB" w:rsidP="00CA5EAB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esposizione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guidata di semplici contenuti disciplinari</w:t>
            </w:r>
          </w:p>
          <w:p w:rsidR="00CA5EAB" w:rsidRPr="00CA5EAB" w:rsidRDefault="00CA5EAB" w:rsidP="00CA5EAB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coinvolgimento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in attività individualizzate</w:t>
            </w:r>
          </w:p>
          <w:p w:rsidR="00CA5EAB" w:rsidRDefault="00CA5EAB" w:rsidP="00CA5EAB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5EAB">
              <w:rPr>
                <w:rFonts w:ascii="Arial" w:hAnsi="Arial" w:cs="Arial"/>
                <w:b/>
                <w:sz w:val="24"/>
                <w:szCs w:val="24"/>
              </w:rPr>
              <w:t>attribuzione</w:t>
            </w:r>
            <w:proofErr w:type="gramEnd"/>
            <w:r w:rsidRPr="00CA5EAB">
              <w:rPr>
                <w:rFonts w:ascii="Arial" w:hAnsi="Arial" w:cs="Arial"/>
                <w:b/>
                <w:sz w:val="24"/>
                <w:szCs w:val="24"/>
              </w:rPr>
              <w:t xml:space="preserve"> di compiti di difficoltà crescente in vista dell’acquisizione dei contenuti adeguati</w:t>
            </w:r>
          </w:p>
          <w:p w:rsidR="00CA5EAB" w:rsidRPr="00CA5EAB" w:rsidRDefault="00CA5EAB" w:rsidP="00CA5EAB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Progettazione relativa alle seguenti tipologie di moduli</w:t>
            </w:r>
          </w:p>
          <w:p w:rsidR="00CA5EAB" w:rsidRPr="00CA5EAB" w:rsidRDefault="00CA5EAB" w:rsidP="00CA5EAB">
            <w:pPr>
              <w:ind w:left="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attività collegate a problematiche ambientali e del territorio</w:t>
            </w:r>
          </w:p>
          <w:p w:rsidR="00CA5EAB" w:rsidRPr="00CA5EAB" w:rsidRDefault="00CA5EAB" w:rsidP="00CA5EAB">
            <w:pPr>
              <w:ind w:left="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creazione di gruppi sportivi</w:t>
            </w:r>
          </w:p>
          <w:p w:rsidR="00CA5EAB" w:rsidRPr="00CA5EAB" w:rsidRDefault="00CA5EAB" w:rsidP="00CA5EAB">
            <w:pPr>
              <w:ind w:left="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apprendimento funzionale e nuove tecnologie</w:t>
            </w:r>
          </w:p>
          <w:p w:rsidR="00CA5EAB" w:rsidRPr="00CA5EAB" w:rsidRDefault="00CA5EAB" w:rsidP="00CA5EAB">
            <w:pPr>
              <w:ind w:left="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recupero delle abilità logiche e linguistiche attraverso attività ludiche e di simulazione</w:t>
            </w:r>
          </w:p>
          <w:p w:rsidR="00CA5EAB" w:rsidRPr="00CA5EAB" w:rsidRDefault="00CA5EAB" w:rsidP="00CA5EAB">
            <w:pPr>
              <w:ind w:left="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5EAB">
              <w:rPr>
                <w:rFonts w:ascii="Arial" w:hAnsi="Arial" w:cs="Arial"/>
                <w:b/>
                <w:sz w:val="24"/>
                <w:szCs w:val="24"/>
              </w:rPr>
              <w:t>attività di recupero delle essenziali competenze comunicative e logiche per gli alunni con particolari disagi cognitivi.</w:t>
            </w:r>
          </w:p>
          <w:p w:rsidR="00CA5EAB" w:rsidRPr="00CA5EAB" w:rsidRDefault="00CA5EAB" w:rsidP="00CA5EAB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A5EAB">
              <w:rPr>
                <w:rFonts w:ascii="Arial" w:hAnsi="Arial" w:cs="Arial"/>
                <w:b/>
                <w:sz w:val="24"/>
                <w:szCs w:val="24"/>
              </w:rPr>
              <w:t>Altro ________________________________________________</w:t>
            </w:r>
          </w:p>
        </w:tc>
      </w:tr>
    </w:tbl>
    <w:p w:rsidR="00CA5EAB" w:rsidRPr="001F4FDD" w:rsidRDefault="00CA5EAB" w:rsidP="003B051C">
      <w:pPr>
        <w:rPr>
          <w:rFonts w:ascii="Arial" w:hAnsi="Arial" w:cs="Arial"/>
          <w:b/>
          <w:sz w:val="24"/>
          <w:szCs w:val="24"/>
        </w:rPr>
      </w:pPr>
    </w:p>
    <w:p w:rsidR="00B60A64" w:rsidRPr="00B60A64" w:rsidRDefault="00B60A64" w:rsidP="00B60A64">
      <w:pPr>
        <w:pStyle w:val="Default"/>
        <w:tabs>
          <w:tab w:val="left" w:pos="540"/>
        </w:tabs>
        <w:rPr>
          <w:rFonts w:ascii="Arial" w:hAnsi="Arial" w:cs="Arial"/>
          <w:b/>
          <w:color w:val="auto"/>
        </w:rPr>
      </w:pPr>
      <w:r>
        <w:rPr>
          <w:b/>
          <w:color w:val="auto"/>
        </w:rPr>
        <w:tab/>
      </w:r>
      <w:r w:rsidRPr="00B60A64">
        <w:rPr>
          <w:rFonts w:ascii="Arial" w:hAnsi="Arial" w:cs="Arial"/>
          <w:b/>
          <w:color w:val="auto"/>
        </w:rPr>
        <w:t xml:space="preserve">EVENTUALI </w:t>
      </w:r>
      <w:proofErr w:type="gramStart"/>
      <w:r w:rsidRPr="00B60A64">
        <w:rPr>
          <w:rFonts w:ascii="Arial" w:hAnsi="Arial" w:cs="Arial"/>
          <w:b/>
          <w:color w:val="auto"/>
        </w:rPr>
        <w:t>PERCORSI  MULTIDISCIPLINARI</w:t>
      </w:r>
      <w:proofErr w:type="gramEnd"/>
      <w:r w:rsidRPr="00B60A64">
        <w:rPr>
          <w:rFonts w:ascii="Arial" w:hAnsi="Arial" w:cs="Arial"/>
          <w:b/>
          <w:color w:val="auto"/>
        </w:rPr>
        <w:t xml:space="preserve">/INTERDISCIPLINARI </w:t>
      </w:r>
    </w:p>
    <w:p w:rsidR="00B60A64" w:rsidRPr="00B60A64" w:rsidRDefault="00B60A64" w:rsidP="00B60A64">
      <w:pPr>
        <w:pStyle w:val="Default"/>
        <w:tabs>
          <w:tab w:val="left" w:pos="540"/>
        </w:tabs>
        <w:rPr>
          <w:rFonts w:ascii="Arial" w:hAnsi="Arial" w:cs="Arial"/>
          <w:color w:val="auto"/>
        </w:rPr>
      </w:pPr>
      <w:r w:rsidRPr="00B60A64">
        <w:rPr>
          <w:rFonts w:ascii="Arial" w:hAnsi="Arial" w:cs="Arial"/>
          <w:color w:val="auto"/>
        </w:rPr>
        <w:t>(</w:t>
      </w:r>
      <w:proofErr w:type="gramStart"/>
      <w:r w:rsidRPr="00B60A64">
        <w:rPr>
          <w:rFonts w:ascii="Arial" w:hAnsi="Arial" w:cs="Arial"/>
          <w:color w:val="auto"/>
        </w:rPr>
        <w:t>v.</w:t>
      </w:r>
      <w:proofErr w:type="gramEnd"/>
      <w:r w:rsidRPr="00B60A64">
        <w:rPr>
          <w:rFonts w:ascii="Arial" w:hAnsi="Arial" w:cs="Arial"/>
          <w:color w:val="auto"/>
        </w:rPr>
        <w:t xml:space="preserve"> programmazione annuale del consiglio di classe)</w:t>
      </w:r>
    </w:p>
    <w:p w:rsidR="00B60A64" w:rsidRPr="00B60A64" w:rsidRDefault="00B60A64" w:rsidP="00B60A64">
      <w:pPr>
        <w:pStyle w:val="Default"/>
        <w:tabs>
          <w:tab w:val="left" w:pos="540"/>
        </w:tabs>
        <w:ind w:left="540"/>
        <w:jc w:val="both"/>
        <w:rPr>
          <w:rFonts w:ascii="Arial" w:hAnsi="Arial" w:cs="Arial"/>
          <w:color w:val="auto"/>
          <w:u w:val="single"/>
        </w:rPr>
      </w:pPr>
    </w:p>
    <w:p w:rsidR="00B60A64" w:rsidRDefault="00B60A64">
      <w:pPr>
        <w:rPr>
          <w:rFonts w:ascii="Arial" w:hAnsi="Arial" w:cs="Arial"/>
          <w:sz w:val="24"/>
          <w:szCs w:val="24"/>
        </w:rPr>
      </w:pPr>
    </w:p>
    <w:p w:rsidR="00CA5EAB" w:rsidRDefault="00CA5EAB">
      <w:pPr>
        <w:rPr>
          <w:rFonts w:ascii="Arial" w:hAnsi="Arial" w:cs="Arial"/>
          <w:sz w:val="24"/>
          <w:szCs w:val="24"/>
        </w:rPr>
      </w:pPr>
    </w:p>
    <w:p w:rsidR="00A82FC8" w:rsidRPr="009A392E" w:rsidRDefault="00A82FC8">
      <w:pPr>
        <w:rPr>
          <w:rFonts w:ascii="Arial" w:hAnsi="Arial" w:cs="Arial"/>
          <w:sz w:val="32"/>
          <w:szCs w:val="32"/>
        </w:rPr>
      </w:pPr>
      <w:r w:rsidRPr="009A392E">
        <w:rPr>
          <w:rFonts w:ascii="Arial" w:hAnsi="Arial" w:cs="Arial"/>
          <w:b/>
          <w:sz w:val="32"/>
          <w:szCs w:val="32"/>
        </w:rPr>
        <w:t>QUADRO DELLE COMPETENZE ATTESE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C55030" w:rsidRPr="001F4FDD" w:rsidTr="00A82FC8">
        <w:trPr>
          <w:trHeight w:val="1084"/>
        </w:trPr>
        <w:tc>
          <w:tcPr>
            <w:tcW w:w="9580" w:type="dxa"/>
          </w:tcPr>
          <w:p w:rsidR="00C55030" w:rsidRPr="001F4FDD" w:rsidRDefault="00C55030" w:rsidP="00C55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COMPETENZE CHIAVE DI CITTADINANZA</w:t>
            </w:r>
          </w:p>
          <w:p w:rsidR="00C55030" w:rsidRPr="001F4FDD" w:rsidRDefault="00C55030" w:rsidP="00C55030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</w:p>
          <w:p w:rsidR="00C55030" w:rsidRPr="001F4FDD" w:rsidRDefault="00B27208" w:rsidP="00A82FC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Vedi curricolo d’istituto</w:t>
            </w:r>
          </w:p>
        </w:tc>
      </w:tr>
    </w:tbl>
    <w:p w:rsidR="00AA042C" w:rsidRDefault="00AA042C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9A392E" w:rsidTr="009A392E">
        <w:tc>
          <w:tcPr>
            <w:tcW w:w="9580" w:type="dxa"/>
          </w:tcPr>
          <w:p w:rsidR="009A392E" w:rsidRPr="009A392E" w:rsidRDefault="009A3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92E">
              <w:rPr>
                <w:rFonts w:ascii="Arial" w:hAnsi="Arial" w:cs="Arial"/>
                <w:b/>
                <w:sz w:val="24"/>
                <w:szCs w:val="24"/>
              </w:rPr>
              <w:t>TRAGUARDI DI COMPETENZA</w:t>
            </w:r>
          </w:p>
          <w:p w:rsidR="001B3DFD" w:rsidRDefault="001B3DFD">
            <w:pPr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  <w:p w:rsidR="009A392E" w:rsidRDefault="009A392E">
            <w:pPr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Vedi curricolo d’istituto</w:t>
            </w:r>
          </w:p>
          <w:p w:rsidR="009A392E" w:rsidRDefault="009A3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392E" w:rsidRPr="001F4FDD" w:rsidRDefault="009A392E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AA042C" w:rsidRPr="001F4FDD" w:rsidTr="00AD5753">
        <w:tc>
          <w:tcPr>
            <w:tcW w:w="9580" w:type="dxa"/>
          </w:tcPr>
          <w:p w:rsidR="00AA042C" w:rsidRPr="001F4FDD" w:rsidRDefault="00AA042C" w:rsidP="002259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</w:pPr>
          </w:p>
          <w:p w:rsidR="00225987" w:rsidRDefault="00225987" w:rsidP="002259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  <w:t>OBIETTIVI DI APPRENDIMENTO</w:t>
            </w:r>
          </w:p>
          <w:p w:rsidR="009A392E" w:rsidRPr="001F4FDD" w:rsidRDefault="009A392E" w:rsidP="002259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</w:pPr>
          </w:p>
          <w:p w:rsidR="00225987" w:rsidRPr="001F4FDD" w:rsidRDefault="009A392E" w:rsidP="009A3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Vedi curricolo d’istituto</w:t>
            </w:r>
          </w:p>
        </w:tc>
      </w:tr>
    </w:tbl>
    <w:p w:rsidR="00247B58" w:rsidRPr="001F4FDD" w:rsidRDefault="00247B5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06"/>
      </w:tblGrid>
      <w:tr w:rsidR="0000508D" w:rsidRPr="001F4FDD" w:rsidTr="00F90C08">
        <w:trPr>
          <w:trHeight w:val="3103"/>
        </w:trPr>
        <w:tc>
          <w:tcPr>
            <w:tcW w:w="9853" w:type="dxa"/>
          </w:tcPr>
          <w:p w:rsidR="008D1660" w:rsidRPr="001F4FDD" w:rsidRDefault="008D1660" w:rsidP="003A3A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0508D" w:rsidRPr="001F4FDD" w:rsidRDefault="0000508D" w:rsidP="003A3A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UNITA’ DI APPRENDIMENTO</w:t>
            </w:r>
          </w:p>
          <w:p w:rsidR="00350998" w:rsidRPr="001F4FDD" w:rsidRDefault="00350998" w:rsidP="003A5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362" w:rsidRDefault="00AD5753" w:rsidP="00531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 xml:space="preserve">I contenuti saranno organizzati </w:t>
            </w:r>
            <w:r w:rsidR="00CA10FD">
              <w:rPr>
                <w:rFonts w:ascii="Arial" w:hAnsi="Arial" w:cs="Arial"/>
                <w:sz w:val="24"/>
                <w:szCs w:val="24"/>
              </w:rPr>
              <w:t>in Unità di A</w:t>
            </w:r>
            <w:r w:rsidR="00A82FC8" w:rsidRPr="001F4FDD">
              <w:rPr>
                <w:rFonts w:ascii="Arial" w:hAnsi="Arial" w:cs="Arial"/>
                <w:sz w:val="24"/>
                <w:szCs w:val="24"/>
              </w:rPr>
              <w:t>pprendimento che in linea di massima saranno:</w:t>
            </w:r>
          </w:p>
          <w:p w:rsidR="00350998" w:rsidRPr="001F4FDD" w:rsidRDefault="00350998" w:rsidP="00C35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998" w:rsidRPr="001F4FDD" w:rsidRDefault="00350998" w:rsidP="00C35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0998" w:rsidRPr="001F4FDD" w:rsidRDefault="00350998" w:rsidP="00F90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0E67" w:rsidRPr="001F4FDD" w:rsidRDefault="00510E67" w:rsidP="00B825A2">
      <w:pPr>
        <w:pStyle w:val="Testonormale"/>
        <w:rPr>
          <w:rFonts w:ascii="Arial" w:eastAsia="MS Mincho" w:hAnsi="Arial" w:cs="Arial"/>
          <w:b/>
          <w:sz w:val="24"/>
          <w:szCs w:val="24"/>
        </w:rPr>
      </w:pPr>
    </w:p>
    <w:p w:rsidR="001349DA" w:rsidRDefault="001349DA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B27738" w:rsidRDefault="001349DA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1349DA">
        <w:rPr>
          <w:rFonts w:ascii="Arial" w:hAnsi="Arial" w:cs="Arial"/>
          <w:b/>
          <w:color w:val="000000"/>
          <w:sz w:val="24"/>
          <w:szCs w:val="24"/>
        </w:rPr>
        <w:t>L’attività didattica procederà attraverso l’opportuno ed equilibrato uso dei seguenti metodi</w:t>
      </w:r>
      <w:r w:rsidR="00A9373E">
        <w:rPr>
          <w:rFonts w:ascii="Arial" w:hAnsi="Arial" w:cs="Arial"/>
          <w:b/>
          <w:color w:val="000000"/>
          <w:sz w:val="24"/>
          <w:szCs w:val="24"/>
        </w:rPr>
        <w:t xml:space="preserve"> e strategie</w:t>
      </w:r>
      <w:r w:rsidRPr="001349DA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B27738" w:rsidRDefault="00B27738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EA1C22" w:rsidRPr="00EA1C22" w:rsidRDefault="00A9373E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  <w:sectPr w:rsidR="00EA1C22" w:rsidRPr="00EA1C22" w:rsidSect="00EA1C22">
          <w:type w:val="continuous"/>
          <w:pgSz w:w="11910" w:h="16840"/>
          <w:pgMar w:top="1380" w:right="1020" w:bottom="280" w:left="1300" w:header="720" w:footer="720" w:gutter="0"/>
          <w:cols w:space="720" w:equalWidth="0">
            <w:col w:w="9590"/>
          </w:cols>
          <w:noEndnote/>
        </w:sectPr>
      </w:pPr>
      <w:r>
        <w:rPr>
          <w:rFonts w:ascii="Arial" w:hAnsi="Arial" w:cs="Arial"/>
          <w:b/>
          <w:color w:val="000000"/>
          <w:sz w:val="24"/>
          <w:szCs w:val="24"/>
        </w:rPr>
        <w:t>Metodi</w:t>
      </w:r>
    </w:p>
    <w:p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Metododellaricerca-azione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Metododeduttivo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Metodoinduttivo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Problem Solving</w:t>
      </w:r>
    </w:p>
    <w:p w:rsidR="001349DA" w:rsidRPr="001349DA" w:rsidRDefault="00EA1C22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Didatticalaboratoriale</w:t>
      </w:r>
      <w:proofErr w:type="spellEnd"/>
    </w:p>
    <w:p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349DA">
        <w:rPr>
          <w:rFonts w:ascii="Arial" w:hAnsi="Arial" w:cs="Arial"/>
          <w:color w:val="000000"/>
          <w:sz w:val="24"/>
          <w:szCs w:val="24"/>
        </w:rPr>
        <w:t>Circle</w:t>
      </w:r>
      <w:proofErr w:type="spellEnd"/>
      <w:r w:rsidRPr="001349DA">
        <w:rPr>
          <w:rFonts w:ascii="Arial" w:hAnsi="Arial" w:cs="Arial"/>
          <w:color w:val="000000"/>
          <w:sz w:val="24"/>
          <w:szCs w:val="24"/>
        </w:rPr>
        <w:t xml:space="preserve"> time</w:t>
      </w:r>
    </w:p>
    <w:p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Tutoring</w:t>
      </w:r>
    </w:p>
    <w:p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Brainstorming</w:t>
      </w:r>
    </w:p>
    <w:p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349DA">
        <w:rPr>
          <w:rFonts w:ascii="Arial" w:hAnsi="Arial" w:cs="Arial"/>
          <w:color w:val="000000"/>
          <w:sz w:val="24"/>
          <w:szCs w:val="24"/>
        </w:rPr>
        <w:t>Flippedclassroom</w:t>
      </w:r>
      <w:proofErr w:type="spellEnd"/>
    </w:p>
    <w:p w:rsidR="00EA1C22" w:rsidRPr="00EA1C22" w:rsidRDefault="00EA1C22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Cooperative learning</w:t>
      </w:r>
    </w:p>
    <w:p w:rsid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Feuerstein</w:t>
      </w:r>
    </w:p>
    <w:p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Lezione frontale</w:t>
      </w:r>
    </w:p>
    <w:p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Lezione dialogata </w:t>
      </w:r>
    </w:p>
    <w:p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Discussione libera e guidata </w:t>
      </w:r>
    </w:p>
    <w:p w:rsidR="001349DA" w:rsidRPr="00A9373E" w:rsidRDefault="001349DA" w:rsidP="00A9373E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Costruzione di mappe </w:t>
      </w:r>
    </w:p>
    <w:p w:rsidR="001349DA" w:rsidRPr="00A9373E" w:rsidRDefault="001349DA" w:rsidP="00A9373E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Peer </w:t>
      </w:r>
      <w:proofErr w:type="spellStart"/>
      <w:r w:rsidRPr="001349DA">
        <w:rPr>
          <w:rFonts w:ascii="Arial" w:hAnsi="Arial" w:cs="Arial"/>
          <w:color w:val="000000"/>
          <w:sz w:val="24"/>
          <w:szCs w:val="24"/>
        </w:rPr>
        <w:t>education</w:t>
      </w:r>
      <w:proofErr w:type="spellEnd"/>
    </w:p>
    <w:p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Utilizzo nuove tecnologie</w:t>
      </w:r>
    </w:p>
    <w:p w:rsidR="00EA1C22" w:rsidRPr="00A9373E" w:rsidRDefault="00EA1C22" w:rsidP="00A9373E">
      <w:pPr>
        <w:pStyle w:val="Intestazione"/>
        <w:ind w:left="193"/>
        <w:textAlignment w:val="baseline"/>
        <w:rPr>
          <w:rFonts w:ascii="Arial" w:hAnsi="Arial" w:cs="Arial"/>
          <w:color w:val="000000"/>
          <w:sz w:val="24"/>
          <w:szCs w:val="24"/>
        </w:rPr>
        <w:sectPr w:rsidR="00EA1C22" w:rsidRPr="00A9373E">
          <w:type w:val="continuous"/>
          <w:pgSz w:w="11910" w:h="16840"/>
          <w:pgMar w:top="1400" w:right="1020" w:bottom="280" w:left="1300" w:header="720" w:footer="720" w:gutter="0"/>
          <w:cols w:num="2" w:space="720" w:equalWidth="0">
            <w:col w:w="3303" w:space="1565"/>
            <w:col w:w="4722"/>
          </w:cols>
          <w:noEndnote/>
        </w:sectPr>
      </w:pPr>
    </w:p>
    <w:p w:rsidR="001349DA" w:rsidRDefault="001349DA" w:rsidP="001349DA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EA1C22" w:rsidRPr="001349DA" w:rsidRDefault="00EA1C22" w:rsidP="001349DA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A1C22">
        <w:rPr>
          <w:rFonts w:ascii="Arial" w:hAnsi="Arial" w:cs="Arial"/>
          <w:b/>
          <w:color w:val="000000"/>
          <w:sz w:val="24"/>
          <w:szCs w:val="24"/>
        </w:rPr>
        <w:t>Strategie didattiche</w:t>
      </w:r>
    </w:p>
    <w:p w:rsidR="00EA1C22" w:rsidRPr="00EA1C22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Lavoro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In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Coppied’Aiuto</w:t>
      </w:r>
      <w:proofErr w:type="spellEnd"/>
    </w:p>
    <w:p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 xml:space="preserve">Lavoro Di Gruppo </w:t>
      </w:r>
      <w:proofErr w:type="gramStart"/>
      <w:r w:rsidRPr="005A1ADB">
        <w:rPr>
          <w:rFonts w:ascii="Arial" w:hAnsi="Arial" w:cs="Arial"/>
          <w:color w:val="000000"/>
          <w:sz w:val="24"/>
          <w:szCs w:val="24"/>
        </w:rPr>
        <w:t>per  Fasce</w:t>
      </w:r>
      <w:proofErr w:type="gramEnd"/>
      <w:r w:rsidRPr="005A1ADB">
        <w:rPr>
          <w:rFonts w:ascii="Arial" w:hAnsi="Arial" w:cs="Arial"/>
          <w:color w:val="000000"/>
          <w:sz w:val="24"/>
          <w:szCs w:val="24"/>
        </w:rPr>
        <w:t xml:space="preserve"> Di Livello</w:t>
      </w:r>
    </w:p>
    <w:p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>Lavoro Di Gruppo per Fasce eterogenee</w:t>
      </w:r>
    </w:p>
    <w:p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 xml:space="preserve">Lavoro Del Gruppo </w:t>
      </w:r>
      <w:proofErr w:type="gramStart"/>
      <w:r w:rsidRPr="005A1ADB">
        <w:rPr>
          <w:rFonts w:ascii="Arial" w:hAnsi="Arial" w:cs="Arial"/>
          <w:color w:val="000000"/>
          <w:sz w:val="24"/>
          <w:szCs w:val="24"/>
        </w:rPr>
        <w:t>Classe  coordinato</w:t>
      </w:r>
      <w:proofErr w:type="gramEnd"/>
      <w:r w:rsidRPr="005A1ADB">
        <w:rPr>
          <w:rFonts w:ascii="Arial" w:hAnsi="Arial" w:cs="Arial"/>
          <w:color w:val="000000"/>
          <w:sz w:val="24"/>
          <w:szCs w:val="24"/>
        </w:rPr>
        <w:t xml:space="preserve"> dall’insegnante</w:t>
      </w:r>
    </w:p>
    <w:p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>Lavoro Di Gruppo a Classi Aperte</w:t>
      </w:r>
    </w:p>
    <w:p w:rsidR="00EA1C22" w:rsidRPr="00A9373E" w:rsidRDefault="00EA1C22" w:rsidP="00A9373E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Mappeconcettuali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Affidamentoincarichi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Corsiintegrativi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Attivita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’ extra-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curricolari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Discussioni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Frequenzalaboratori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Percorsidifferenziati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apprendimento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EA1C22">
        <w:rPr>
          <w:rFonts w:ascii="Arial" w:hAnsi="Arial" w:cs="Arial"/>
          <w:color w:val="000000"/>
          <w:sz w:val="24"/>
          <w:szCs w:val="24"/>
          <w:lang w:val="en-GB"/>
        </w:rPr>
        <w:t>earning by doing</w:t>
      </w:r>
    </w:p>
    <w:p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GB"/>
        </w:rPr>
        <w:t>e-learning</w:t>
      </w:r>
    </w:p>
    <w:p w:rsidR="00EA1C22" w:rsidRPr="00EA1C22" w:rsidRDefault="00EA1C22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A1C22" w:rsidRDefault="00EA1C22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A1C22">
        <w:rPr>
          <w:rFonts w:ascii="Arial" w:hAnsi="Arial" w:cs="Arial"/>
          <w:b/>
          <w:color w:val="000000"/>
          <w:sz w:val="24"/>
          <w:szCs w:val="24"/>
        </w:rPr>
        <w:t>Strumenti</w:t>
      </w:r>
    </w:p>
    <w:p w:rsidR="001349DA" w:rsidRPr="00EA1C22" w:rsidRDefault="001349DA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Gli strumenti a supporto di queste attività </w:t>
      </w:r>
      <w:proofErr w:type="spellStart"/>
      <w:r w:rsidRPr="001349DA">
        <w:rPr>
          <w:rFonts w:ascii="Arial" w:hAnsi="Arial" w:cs="Arial"/>
          <w:color w:val="000000"/>
          <w:sz w:val="24"/>
          <w:szCs w:val="24"/>
        </w:rPr>
        <w:t>sarannoscelti</w:t>
      </w:r>
      <w:proofErr w:type="spellEnd"/>
      <w:r w:rsidRPr="001349DA">
        <w:rPr>
          <w:rFonts w:ascii="Arial" w:hAnsi="Arial" w:cs="Arial"/>
          <w:color w:val="000000"/>
          <w:sz w:val="24"/>
          <w:szCs w:val="24"/>
        </w:rPr>
        <w:t xml:space="preserve"> a seconda delle necessità tra i seguenti: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Libri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testo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Testididattici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supporto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Biblioteca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classe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Riviste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e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giornali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Stampa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specialistica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Schedepredispostedall’insegnante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Drammatizzazione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Cartelloni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Uscitesulterritorio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Visiteguidate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Giochididattici</w:t>
      </w:r>
      <w:proofErr w:type="spellEnd"/>
    </w:p>
    <w:p w:rsidR="00EA1C22" w:rsidRPr="005A1ADB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</w:rPr>
      </w:pPr>
      <w:r w:rsidRPr="00EA1C22">
        <w:rPr>
          <w:rFonts w:ascii="Arial" w:hAnsi="Arial" w:cs="Arial"/>
          <w:color w:val="000000"/>
          <w:sz w:val="24"/>
          <w:szCs w:val="24"/>
        </w:rPr>
        <w:t>Computer, software didattici e multimediali, Internet</w:t>
      </w:r>
    </w:p>
    <w:p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Esperimenti</w:t>
      </w:r>
      <w:proofErr w:type="spellEnd"/>
    </w:p>
    <w:p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Role-play</w:t>
      </w:r>
    </w:p>
    <w:p w:rsidR="00B27738" w:rsidRDefault="00B27738" w:rsidP="00EA1C22">
      <w:pPr>
        <w:pStyle w:val="Intestazione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27738" w:rsidRPr="00B60A64" w:rsidRDefault="00B27738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A2ACB" w:rsidRDefault="00FA2ACB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B27738" w:rsidRDefault="00B27738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27738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VERIFICHE </w:t>
      </w:r>
    </w:p>
    <w:p w:rsidR="00A9373E" w:rsidRPr="00A9373E" w:rsidRDefault="00A9373E" w:rsidP="00A9373E">
      <w:pPr>
        <w:tabs>
          <w:tab w:val="left" w:pos="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A9373E">
        <w:rPr>
          <w:rFonts w:ascii="Arial" w:eastAsia="Calibri" w:hAnsi="Arial" w:cs="Arial"/>
          <w:color w:val="000000"/>
          <w:sz w:val="24"/>
          <w:szCs w:val="24"/>
        </w:rPr>
        <w:t xml:space="preserve">Ogni iter didattico sarà sottoposto a verifica per accertarne la validità e registrare l’acquisizione delle abilità e delle conoscenze relative all’obiettivo fissato secondo una scansione quadrimestrale: </w:t>
      </w:r>
    </w:p>
    <w:p w:rsidR="00A9373E" w:rsidRPr="00A9373E" w:rsidRDefault="00A9373E" w:rsidP="00A9373E">
      <w:pPr>
        <w:tabs>
          <w:tab w:val="left" w:pos="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A9373E">
        <w:rPr>
          <w:rFonts w:ascii="Arial" w:eastAsia="Calibri" w:hAnsi="Arial" w:cs="Arial"/>
          <w:color w:val="000000"/>
          <w:sz w:val="24"/>
          <w:szCs w:val="24"/>
          <w:lang w:val="en-US"/>
        </w:rPr>
        <w:t>MODALITA’ DI VERIFICA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5358"/>
      </w:tblGrid>
      <w:tr w:rsidR="00A9373E" w:rsidRPr="00A9373E" w:rsidTr="00BE5B76">
        <w:trPr>
          <w:cantSplit/>
          <w:trHeight w:val="13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SCRITTA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ORALE</w:t>
            </w:r>
          </w:p>
        </w:tc>
      </w:tr>
      <w:tr w:rsidR="00A9373E" w:rsidRPr="00A9373E" w:rsidTr="00BE5B76">
        <w:trPr>
          <w:cantSplit/>
          <w:trHeight w:val="246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73E" w:rsidRPr="00A9373E" w:rsidRDefault="00A9373E" w:rsidP="00A9373E">
            <w:pPr>
              <w:numPr>
                <w:ilvl w:val="0"/>
                <w:numId w:val="41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Componimenti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relazioni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sintesi</w:t>
            </w:r>
            <w:proofErr w:type="spellEnd"/>
          </w:p>
          <w:p w:rsidR="00A9373E" w:rsidRPr="00A9373E" w:rsidRDefault="00A9373E" w:rsidP="00A9373E">
            <w:pPr>
              <w:numPr>
                <w:ilvl w:val="0"/>
                <w:numId w:val="41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Grafici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tabelle</w:t>
            </w:r>
            <w:proofErr w:type="spellEnd"/>
          </w:p>
          <w:p w:rsidR="00A9373E" w:rsidRPr="00A9373E" w:rsidRDefault="00A9373E" w:rsidP="00A9373E">
            <w:pPr>
              <w:numPr>
                <w:ilvl w:val="0"/>
                <w:numId w:val="41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</w:rPr>
              <w:t>Prove a domanda aperta e risposta aperta</w:t>
            </w:r>
          </w:p>
          <w:p w:rsidR="00A9373E" w:rsidRPr="00A9373E" w:rsidRDefault="00A9373E" w:rsidP="00A9373E">
            <w:pPr>
              <w:numPr>
                <w:ilvl w:val="0"/>
                <w:numId w:val="41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</w:rPr>
              <w:t>Prove a domanda aperta e risposta chiusa</w:t>
            </w:r>
          </w:p>
          <w:p w:rsidR="00A9373E" w:rsidRPr="00A9373E" w:rsidRDefault="00A9373E" w:rsidP="00A9373E">
            <w:pPr>
              <w:numPr>
                <w:ilvl w:val="0"/>
                <w:numId w:val="41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Questionari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sceltamultipla</w:t>
            </w:r>
            <w:proofErr w:type="spellEnd"/>
          </w:p>
          <w:p w:rsidR="00A9373E" w:rsidRPr="00A9373E" w:rsidRDefault="00A9373E" w:rsidP="00A9373E">
            <w:pPr>
              <w:numPr>
                <w:ilvl w:val="0"/>
                <w:numId w:val="41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Testi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completamento</w:t>
            </w:r>
            <w:proofErr w:type="spellEnd"/>
          </w:p>
          <w:p w:rsidR="00A9373E" w:rsidRPr="00A9373E" w:rsidRDefault="00A9373E" w:rsidP="00A9373E">
            <w:pPr>
              <w:numPr>
                <w:ilvl w:val="0"/>
                <w:numId w:val="41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Prove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strutturate</w:t>
            </w:r>
            <w:proofErr w:type="spellEnd"/>
          </w:p>
          <w:p w:rsidR="00A9373E" w:rsidRPr="00A9373E" w:rsidRDefault="00A9373E" w:rsidP="00A9373E">
            <w:pPr>
              <w:numPr>
                <w:ilvl w:val="0"/>
                <w:numId w:val="41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Esercitazionigraficopittoriche</w:t>
            </w:r>
            <w:proofErr w:type="spellEnd"/>
          </w:p>
          <w:p w:rsidR="00A9373E" w:rsidRPr="00A9373E" w:rsidRDefault="00A9373E" w:rsidP="00A9373E">
            <w:pPr>
              <w:numPr>
                <w:ilvl w:val="0"/>
                <w:numId w:val="41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Libereespressioni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creatività</w:t>
            </w:r>
            <w:proofErr w:type="spellEnd"/>
          </w:p>
          <w:p w:rsidR="00A9373E" w:rsidRPr="00A9373E" w:rsidRDefault="00A9373E" w:rsidP="00A9373E">
            <w:pPr>
              <w:numPr>
                <w:ilvl w:val="0"/>
                <w:numId w:val="41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Elaborati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saggi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componimenti</w:t>
            </w:r>
            <w:proofErr w:type="spellEnd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73E" w:rsidRPr="00A9373E" w:rsidRDefault="00A9373E" w:rsidP="00A9373E">
            <w:pPr>
              <w:numPr>
                <w:ilvl w:val="0"/>
                <w:numId w:val="42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Relazionesuattivitàsvolte</w:t>
            </w:r>
            <w:proofErr w:type="spellEnd"/>
          </w:p>
          <w:p w:rsidR="00A9373E" w:rsidRPr="00A9373E" w:rsidRDefault="00A9373E" w:rsidP="00A9373E">
            <w:pPr>
              <w:numPr>
                <w:ilvl w:val="0"/>
                <w:numId w:val="42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Interrogazioni</w:t>
            </w:r>
            <w:proofErr w:type="spellEnd"/>
          </w:p>
          <w:p w:rsidR="00A9373E" w:rsidRPr="00A9373E" w:rsidRDefault="00A9373E" w:rsidP="00A9373E">
            <w:pPr>
              <w:numPr>
                <w:ilvl w:val="0"/>
                <w:numId w:val="42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Interventi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discussioni</w:t>
            </w:r>
            <w:proofErr w:type="spellEnd"/>
          </w:p>
          <w:p w:rsidR="00A9373E" w:rsidRPr="00A9373E" w:rsidRDefault="00A9373E" w:rsidP="00A9373E">
            <w:pPr>
              <w:numPr>
                <w:ilvl w:val="0"/>
                <w:numId w:val="42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Dialogo</w:t>
            </w:r>
            <w:proofErr w:type="spellEnd"/>
          </w:p>
          <w:p w:rsidR="00A9373E" w:rsidRPr="00A9373E" w:rsidRDefault="00A9373E" w:rsidP="00A9373E">
            <w:pPr>
              <w:numPr>
                <w:ilvl w:val="0"/>
                <w:numId w:val="42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</w:rPr>
              <w:t>Conversazioni spontanee e guidate su argomenti di studio e non</w:t>
            </w:r>
          </w:p>
          <w:p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ALTRI TIPI DI PROVE:</w:t>
            </w:r>
          </w:p>
          <w:p w:rsidR="00A9373E" w:rsidRPr="00A9373E" w:rsidRDefault="00A9373E" w:rsidP="00A9373E">
            <w:pPr>
              <w:numPr>
                <w:ilvl w:val="0"/>
                <w:numId w:val="40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Compito</w:t>
            </w:r>
            <w:proofErr w:type="spellEnd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realtà</w:t>
            </w:r>
            <w:proofErr w:type="spellEnd"/>
          </w:p>
          <w:p w:rsidR="00A9373E" w:rsidRPr="00A9373E" w:rsidRDefault="00A9373E" w:rsidP="00A9373E">
            <w:pPr>
              <w:numPr>
                <w:ilvl w:val="0"/>
                <w:numId w:val="40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Osservazionesistematica</w:t>
            </w:r>
            <w:proofErr w:type="spellEnd"/>
          </w:p>
          <w:p w:rsidR="00A9373E" w:rsidRPr="00A9373E" w:rsidRDefault="00A9373E" w:rsidP="00A9373E">
            <w:pPr>
              <w:numPr>
                <w:ilvl w:val="0"/>
                <w:numId w:val="40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Autobiografiacognitiva</w:t>
            </w:r>
            <w:proofErr w:type="spellEnd"/>
          </w:p>
          <w:p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  <w:p w:rsidR="00A9373E" w:rsidRPr="00A9373E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9373E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_______________________________________</w:t>
            </w:r>
          </w:p>
        </w:tc>
      </w:tr>
    </w:tbl>
    <w:p w:rsidR="00B60A64" w:rsidRDefault="00B60A64" w:rsidP="00B60A64">
      <w:pPr>
        <w:pStyle w:val="Intestazione"/>
        <w:tabs>
          <w:tab w:val="clear" w:pos="4819"/>
          <w:tab w:val="clear" w:pos="9638"/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60A64">
        <w:rPr>
          <w:rFonts w:ascii="Arial" w:hAnsi="Arial" w:cs="Arial"/>
          <w:b/>
          <w:color w:val="000000"/>
          <w:sz w:val="24"/>
          <w:szCs w:val="24"/>
        </w:rPr>
        <w:t>VALUTAZIONE</w:t>
      </w:r>
    </w:p>
    <w:p w:rsidR="000119BA" w:rsidRPr="000119BA" w:rsidRDefault="000119BA" w:rsidP="000119BA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119BA">
        <w:rPr>
          <w:rFonts w:ascii="Arial" w:hAnsi="Arial" w:cs="Arial"/>
          <w:b/>
          <w:color w:val="000000"/>
          <w:sz w:val="24"/>
          <w:szCs w:val="24"/>
        </w:rPr>
        <w:t>Nella valutazione si terranno presenti:</w:t>
      </w:r>
    </w:p>
    <w:p w:rsidR="000119BA" w:rsidRPr="000119BA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119BA">
        <w:rPr>
          <w:rFonts w:ascii="Arial" w:hAnsi="Arial" w:cs="Arial"/>
          <w:b/>
          <w:color w:val="000000"/>
          <w:sz w:val="24"/>
          <w:szCs w:val="24"/>
        </w:rPr>
        <w:t>Ambiente socio-culturale e sviluppo psico-fisico dell’alunno</w:t>
      </w:r>
    </w:p>
    <w:p w:rsidR="000119BA" w:rsidRPr="000119BA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119BA">
        <w:rPr>
          <w:rFonts w:ascii="Arial" w:hAnsi="Arial" w:cs="Arial"/>
          <w:b/>
          <w:color w:val="000000"/>
          <w:sz w:val="24"/>
          <w:szCs w:val="24"/>
        </w:rPr>
        <w:t>Situazione iniziale rilevata attraverso prove di ingresso e attività di ripasso</w:t>
      </w:r>
    </w:p>
    <w:p w:rsidR="000119BA" w:rsidRPr="000119BA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119BA">
        <w:rPr>
          <w:rFonts w:ascii="Arial" w:hAnsi="Arial" w:cs="Arial"/>
          <w:b/>
          <w:color w:val="000000"/>
          <w:sz w:val="24"/>
          <w:szCs w:val="24"/>
        </w:rPr>
        <w:t>Partecipazione al lavoro scolastico</w:t>
      </w:r>
    </w:p>
    <w:p w:rsidR="000119BA" w:rsidRPr="000119BA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119BA">
        <w:rPr>
          <w:rFonts w:ascii="Arial" w:hAnsi="Arial" w:cs="Arial"/>
          <w:b/>
          <w:color w:val="000000"/>
          <w:sz w:val="24"/>
          <w:szCs w:val="24"/>
        </w:rPr>
        <w:t>Impegno e volontà nello studio</w:t>
      </w:r>
    </w:p>
    <w:p w:rsidR="000119BA" w:rsidRPr="000119BA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119BA">
        <w:rPr>
          <w:rFonts w:ascii="Arial" w:hAnsi="Arial" w:cs="Arial"/>
          <w:b/>
          <w:color w:val="000000"/>
          <w:sz w:val="24"/>
          <w:szCs w:val="24"/>
        </w:rPr>
        <w:t>Progressi, rispetto al livello di partenza, nell’ambito degli obiettivi educativi e cognitivi fissati dal Consiglio di Classe</w:t>
      </w:r>
    </w:p>
    <w:p w:rsidR="000119BA" w:rsidRPr="000119BA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119BA">
        <w:rPr>
          <w:rFonts w:ascii="Arial" w:hAnsi="Arial" w:cs="Arial"/>
          <w:b/>
          <w:color w:val="000000"/>
          <w:sz w:val="24"/>
          <w:szCs w:val="24"/>
        </w:rPr>
        <w:t>Grado di maturazione adeguato alle effettive potenzialità</w:t>
      </w:r>
    </w:p>
    <w:p w:rsidR="000119BA" w:rsidRPr="000119BA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119BA">
        <w:rPr>
          <w:rFonts w:ascii="Arial" w:hAnsi="Arial" w:cs="Arial"/>
          <w:b/>
          <w:color w:val="000000"/>
          <w:sz w:val="24"/>
          <w:szCs w:val="24"/>
        </w:rPr>
        <w:t>Raggiungimento degli obiettivi minimi fissati per ciascuna disciplina</w:t>
      </w:r>
    </w:p>
    <w:p w:rsidR="000119BA" w:rsidRPr="000119BA" w:rsidRDefault="000119BA" w:rsidP="000119BA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119BA">
        <w:rPr>
          <w:rFonts w:ascii="Arial" w:hAnsi="Arial" w:cs="Arial"/>
          <w:b/>
          <w:color w:val="000000"/>
          <w:sz w:val="24"/>
          <w:szCs w:val="24"/>
        </w:rPr>
        <w:t xml:space="preserve">La </w:t>
      </w:r>
      <w:r w:rsidRPr="000119BA">
        <w:rPr>
          <w:rFonts w:ascii="Arial" w:hAnsi="Arial" w:cs="Arial"/>
          <w:b/>
          <w:bCs/>
          <w:color w:val="000000"/>
          <w:sz w:val="24"/>
          <w:szCs w:val="24"/>
        </w:rPr>
        <w:t>valutazione finale sommativa</w:t>
      </w:r>
      <w:r w:rsidRPr="000119BA">
        <w:rPr>
          <w:rFonts w:ascii="Arial" w:hAnsi="Arial" w:cs="Arial"/>
          <w:b/>
          <w:color w:val="000000"/>
          <w:sz w:val="24"/>
          <w:szCs w:val="24"/>
        </w:rPr>
        <w:t xml:space="preserve"> non sarà, comunque, il solo risultato di una mera media aritmetica, ma terrà conto di tutte le variabili sopraddette. I docenti terranno conto delle griglie di valutazione del comportamento e del profitto approvate dal Collegio Docenti e inserite nel POF. </w:t>
      </w:r>
    </w:p>
    <w:p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ab/>
      </w:r>
    </w:p>
    <w:p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b/>
          <w:color w:val="000000"/>
          <w:sz w:val="24"/>
          <w:szCs w:val="24"/>
        </w:rPr>
        <w:t>CRITERI E GRIGLIE DI VALUTAZIONE</w:t>
      </w:r>
    </w:p>
    <w:p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Si fa riferimento ai criteri e alle griglie di valutazione adottati dal Collegio Docenti e inseriti nel PTOF. Si utilizzeranno, inoltre, rubriche di valutazione (generiche e specifiche).</w:t>
      </w:r>
    </w:p>
    <w:p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RAPPORTI CON LE FAMIGLIE</w:t>
      </w:r>
    </w:p>
    <w:p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 xml:space="preserve">Colloqui programmati (incontri scuola-famiglia) </w:t>
      </w:r>
    </w:p>
    <w:p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Comunicazioni scritte e/o convocazioni in casi particolari</w:t>
      </w:r>
    </w:p>
    <w:p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Ricevimento dei genitori nel quadro orario settimanale.</w:t>
      </w:r>
    </w:p>
    <w:p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Comunicazioni sul diario</w:t>
      </w:r>
    </w:p>
    <w:p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Colloqui generali</w:t>
      </w:r>
    </w:p>
    <w:p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Comunicazioni tramite registro elettronico</w:t>
      </w:r>
    </w:p>
    <w:p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Scheda di valutazione quadrimestrale</w:t>
      </w:r>
    </w:p>
    <w:p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41136" w:rsidRPr="00F90C08" w:rsidRDefault="00B60A64" w:rsidP="002F02AF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proofErr w:type="gramStart"/>
      <w:r w:rsidRPr="00B60A64">
        <w:rPr>
          <w:rFonts w:ascii="Arial" w:hAnsi="Arial" w:cs="Arial"/>
          <w:color w:val="000000"/>
          <w:sz w:val="24"/>
          <w:szCs w:val="24"/>
        </w:rPr>
        <w:t>AVELLA</w:t>
      </w:r>
      <w:r w:rsidR="003C035F">
        <w:rPr>
          <w:rFonts w:ascii="Arial" w:hAnsi="Arial" w:cs="Arial"/>
          <w:color w:val="000000"/>
          <w:sz w:val="24"/>
          <w:szCs w:val="24"/>
        </w:rPr>
        <w:t>,…</w:t>
      </w:r>
      <w:proofErr w:type="gramEnd"/>
      <w:r w:rsidR="003C035F">
        <w:rPr>
          <w:rFonts w:ascii="Arial" w:hAnsi="Arial" w:cs="Arial"/>
          <w:color w:val="000000"/>
          <w:sz w:val="24"/>
          <w:szCs w:val="24"/>
        </w:rPr>
        <w:t>……….</w:t>
      </w:r>
      <w:r w:rsidRPr="00B60A6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IL DOCENTE</w:t>
      </w:r>
    </w:p>
    <w:sectPr w:rsidR="00841136" w:rsidRPr="00F90C08" w:rsidSect="008A6FB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16" w:rsidRDefault="00834416" w:rsidP="001151C6">
      <w:pPr>
        <w:spacing w:after="0" w:line="240" w:lineRule="auto"/>
      </w:pPr>
      <w:r>
        <w:separator/>
      </w:r>
    </w:p>
  </w:endnote>
  <w:endnote w:type="continuationSeparator" w:id="0">
    <w:p w:rsidR="00834416" w:rsidRDefault="00834416" w:rsidP="0011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219798"/>
      <w:docPartObj>
        <w:docPartGallery w:val="Page Numbers (Bottom of Page)"/>
        <w:docPartUnique/>
      </w:docPartObj>
    </w:sdtPr>
    <w:sdtEndPr/>
    <w:sdtContent>
      <w:p w:rsidR="001151C6" w:rsidRDefault="0017474F">
        <w:pPr>
          <w:pStyle w:val="Pidipagina"/>
          <w:jc w:val="right"/>
        </w:pPr>
        <w:r>
          <w:fldChar w:fldCharType="begin"/>
        </w:r>
        <w:r w:rsidR="001151C6">
          <w:instrText>PAGE   \* MERGEFORMAT</w:instrText>
        </w:r>
        <w:r>
          <w:fldChar w:fldCharType="separate"/>
        </w:r>
        <w:r w:rsidR="00EC7EE8">
          <w:rPr>
            <w:noProof/>
          </w:rPr>
          <w:t>7</w:t>
        </w:r>
        <w:r>
          <w:fldChar w:fldCharType="end"/>
        </w:r>
      </w:p>
    </w:sdtContent>
  </w:sdt>
  <w:p w:rsidR="001151C6" w:rsidRDefault="001151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16" w:rsidRDefault="00834416" w:rsidP="001151C6">
      <w:pPr>
        <w:spacing w:after="0" w:line="240" w:lineRule="auto"/>
      </w:pPr>
      <w:r>
        <w:separator/>
      </w:r>
    </w:p>
  </w:footnote>
  <w:footnote w:type="continuationSeparator" w:id="0">
    <w:p w:rsidR="00834416" w:rsidRDefault="00834416" w:rsidP="0011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90"/>
        </w:tabs>
        <w:ind w:left="3970" w:firstLine="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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49"/>
        </w:tabs>
        <w:ind w:left="49" w:firstLine="42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49"/>
        </w:tabs>
        <w:ind w:left="49" w:firstLine="42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49"/>
        </w:tabs>
        <w:ind w:left="49" w:firstLine="42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9">
    <w:nsid w:val="00000011"/>
    <w:multiLevelType w:val="multilevel"/>
    <w:tmpl w:val="00000011"/>
    <w:name w:val="WW8Num17"/>
    <w:lvl w:ilvl="0"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10">
    <w:nsid w:val="00000402"/>
    <w:multiLevelType w:val="multilevel"/>
    <w:tmpl w:val="00000885"/>
    <w:lvl w:ilvl="0">
      <w:numFmt w:val="bullet"/>
      <w:lvlText w:val=""/>
      <w:lvlJc w:val="left"/>
      <w:pPr>
        <w:ind w:left="1253" w:hanging="360"/>
      </w:pPr>
      <w:rPr>
        <w:rFonts w:ascii="Wingdings" w:hAnsi="Wingdings"/>
        <w:b w:val="0"/>
        <w:sz w:val="16"/>
      </w:rPr>
    </w:lvl>
    <w:lvl w:ilvl="1">
      <w:numFmt w:val="bullet"/>
      <w:lvlText w:val="•"/>
      <w:lvlJc w:val="left"/>
      <w:pPr>
        <w:ind w:left="1545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130" w:hanging="360"/>
      </w:pPr>
    </w:lvl>
    <w:lvl w:ilvl="4">
      <w:numFmt w:val="bullet"/>
      <w:lvlText w:val="•"/>
      <w:lvlJc w:val="left"/>
      <w:pPr>
        <w:ind w:left="2423" w:hanging="360"/>
      </w:pPr>
    </w:lvl>
    <w:lvl w:ilvl="5">
      <w:numFmt w:val="bullet"/>
      <w:lvlText w:val="•"/>
      <w:lvlJc w:val="left"/>
      <w:pPr>
        <w:ind w:left="2715" w:hanging="360"/>
      </w:pPr>
    </w:lvl>
    <w:lvl w:ilvl="6">
      <w:numFmt w:val="bullet"/>
      <w:lvlText w:val="•"/>
      <w:lvlJc w:val="left"/>
      <w:pPr>
        <w:ind w:left="3008" w:hanging="360"/>
      </w:pPr>
    </w:lvl>
    <w:lvl w:ilvl="7">
      <w:numFmt w:val="bullet"/>
      <w:lvlText w:val="•"/>
      <w:lvlJc w:val="left"/>
      <w:pPr>
        <w:ind w:left="3300" w:hanging="360"/>
      </w:pPr>
    </w:lvl>
    <w:lvl w:ilvl="8">
      <w:numFmt w:val="bullet"/>
      <w:lvlText w:val="•"/>
      <w:lvlJc w:val="left"/>
      <w:pPr>
        <w:ind w:left="3593" w:hanging="360"/>
      </w:pPr>
    </w:lvl>
  </w:abstractNum>
  <w:abstractNum w:abstractNumId="1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360" w:hanging="360"/>
      </w:pPr>
      <w:rPr>
        <w:rFonts w:ascii="Comic Sans MS" w:hAnsi="Comic Sans MS" w:cs="Comic Sans MS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2162" w:hanging="360"/>
      </w:pPr>
    </w:lvl>
    <w:lvl w:ilvl="2">
      <w:numFmt w:val="bullet"/>
      <w:lvlText w:val="•"/>
      <w:lvlJc w:val="left"/>
      <w:pPr>
        <w:ind w:left="3071" w:hanging="360"/>
      </w:pPr>
    </w:lvl>
    <w:lvl w:ilvl="3">
      <w:numFmt w:val="bullet"/>
      <w:lvlText w:val="•"/>
      <w:lvlJc w:val="left"/>
      <w:pPr>
        <w:ind w:left="3981" w:hanging="360"/>
      </w:pPr>
    </w:lvl>
    <w:lvl w:ilvl="4">
      <w:numFmt w:val="bullet"/>
      <w:lvlText w:val="•"/>
      <w:lvlJc w:val="left"/>
      <w:pPr>
        <w:ind w:left="4890" w:hanging="360"/>
      </w:pPr>
    </w:lvl>
    <w:lvl w:ilvl="5">
      <w:numFmt w:val="bullet"/>
      <w:lvlText w:val="•"/>
      <w:lvlJc w:val="left"/>
      <w:pPr>
        <w:ind w:left="5799" w:hanging="360"/>
      </w:pPr>
    </w:lvl>
    <w:lvl w:ilvl="6">
      <w:numFmt w:val="bullet"/>
      <w:lvlText w:val="•"/>
      <w:lvlJc w:val="left"/>
      <w:pPr>
        <w:ind w:left="6709" w:hanging="360"/>
      </w:pPr>
    </w:lvl>
    <w:lvl w:ilvl="7">
      <w:numFmt w:val="bullet"/>
      <w:lvlText w:val="•"/>
      <w:lvlJc w:val="left"/>
      <w:pPr>
        <w:ind w:left="7618" w:hanging="360"/>
      </w:pPr>
    </w:lvl>
    <w:lvl w:ilvl="8">
      <w:numFmt w:val="bullet"/>
      <w:lvlText w:val="•"/>
      <w:lvlJc w:val="left"/>
      <w:pPr>
        <w:ind w:left="8527" w:hanging="360"/>
      </w:pPr>
    </w:lvl>
  </w:abstractNum>
  <w:abstractNum w:abstractNumId="12">
    <w:nsid w:val="00000404"/>
    <w:multiLevelType w:val="multilevel"/>
    <w:tmpl w:val="00000887"/>
    <w:lvl w:ilvl="0">
      <w:numFmt w:val="bullet"/>
      <w:lvlText w:val=""/>
      <w:lvlJc w:val="left"/>
      <w:pPr>
        <w:ind w:left="553" w:hanging="360"/>
      </w:pPr>
      <w:rPr>
        <w:rFonts w:ascii="Wingdings" w:hAnsi="Wingdings"/>
        <w:b w:val="0"/>
        <w:sz w:val="16"/>
      </w:rPr>
    </w:lvl>
    <w:lvl w:ilvl="1">
      <w:numFmt w:val="bullet"/>
      <w:lvlText w:val="•"/>
      <w:lvlJc w:val="left"/>
      <w:pPr>
        <w:ind w:left="1456" w:hanging="360"/>
      </w:pPr>
    </w:lvl>
    <w:lvl w:ilvl="2">
      <w:numFmt w:val="bullet"/>
      <w:lvlText w:val="•"/>
      <w:lvlJc w:val="left"/>
      <w:pPr>
        <w:ind w:left="2359" w:hanging="360"/>
      </w:pPr>
    </w:lvl>
    <w:lvl w:ilvl="3">
      <w:numFmt w:val="bullet"/>
      <w:lvlText w:val="•"/>
      <w:lvlJc w:val="left"/>
      <w:pPr>
        <w:ind w:left="3263" w:hanging="360"/>
      </w:pPr>
    </w:lvl>
    <w:lvl w:ilvl="4">
      <w:numFmt w:val="bullet"/>
      <w:lvlText w:val="•"/>
      <w:lvlJc w:val="left"/>
      <w:pPr>
        <w:ind w:left="4166" w:hanging="360"/>
      </w:pPr>
    </w:lvl>
    <w:lvl w:ilvl="5">
      <w:numFmt w:val="bullet"/>
      <w:lvlText w:val="•"/>
      <w:lvlJc w:val="left"/>
      <w:pPr>
        <w:ind w:left="506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79" w:hanging="360"/>
      </w:pPr>
    </w:lvl>
  </w:abstractNum>
  <w:abstractNum w:abstractNumId="13">
    <w:nsid w:val="029713B0"/>
    <w:multiLevelType w:val="hybridMultilevel"/>
    <w:tmpl w:val="D8141A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AD223D"/>
    <w:multiLevelType w:val="hybridMultilevel"/>
    <w:tmpl w:val="5E4E3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497130"/>
    <w:multiLevelType w:val="hybridMultilevel"/>
    <w:tmpl w:val="FB88358E"/>
    <w:lvl w:ilvl="0" w:tplc="DA4AC66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13DE727B"/>
    <w:multiLevelType w:val="hybridMultilevel"/>
    <w:tmpl w:val="4880B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FF2101"/>
    <w:multiLevelType w:val="hybridMultilevel"/>
    <w:tmpl w:val="932CA0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041658"/>
    <w:multiLevelType w:val="hybridMultilevel"/>
    <w:tmpl w:val="DB2E06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21CA1"/>
    <w:multiLevelType w:val="hybridMultilevel"/>
    <w:tmpl w:val="212AB6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2412C1"/>
    <w:multiLevelType w:val="hybridMultilevel"/>
    <w:tmpl w:val="90A4690E"/>
    <w:lvl w:ilvl="0" w:tplc="BE2E60F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8E59DC"/>
    <w:multiLevelType w:val="hybridMultilevel"/>
    <w:tmpl w:val="431CF6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B57D6C"/>
    <w:multiLevelType w:val="hybridMultilevel"/>
    <w:tmpl w:val="DA78A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D5C65"/>
    <w:multiLevelType w:val="hybridMultilevel"/>
    <w:tmpl w:val="A1B2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AC6CC5"/>
    <w:multiLevelType w:val="hybridMultilevel"/>
    <w:tmpl w:val="0178BC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7CF516F"/>
    <w:multiLevelType w:val="hybridMultilevel"/>
    <w:tmpl w:val="AABC7C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332E6"/>
    <w:multiLevelType w:val="hybridMultilevel"/>
    <w:tmpl w:val="AEE414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27F73"/>
    <w:multiLevelType w:val="hybridMultilevel"/>
    <w:tmpl w:val="3940C958"/>
    <w:lvl w:ilvl="0" w:tplc="0410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0">
    <w:nsid w:val="49382785"/>
    <w:multiLevelType w:val="hybridMultilevel"/>
    <w:tmpl w:val="9EA21C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B4D15"/>
    <w:multiLevelType w:val="hybridMultilevel"/>
    <w:tmpl w:val="E51A9A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2F79E3"/>
    <w:multiLevelType w:val="hybridMultilevel"/>
    <w:tmpl w:val="933832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A38BC"/>
    <w:multiLevelType w:val="hybridMultilevel"/>
    <w:tmpl w:val="6A803B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235DD"/>
    <w:multiLevelType w:val="hybridMultilevel"/>
    <w:tmpl w:val="5C9A13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07551C"/>
    <w:multiLevelType w:val="hybridMultilevel"/>
    <w:tmpl w:val="42B2086E"/>
    <w:lvl w:ilvl="0" w:tplc="4BCEA6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30AEE8">
      <w:start w:val="1"/>
      <w:numFmt w:val="bullet"/>
      <w:lvlText w:val=""/>
      <w:lvlJc w:val="left"/>
      <w:pPr>
        <w:tabs>
          <w:tab w:val="num" w:pos="1140"/>
        </w:tabs>
        <w:ind w:left="1137" w:hanging="357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997F71"/>
    <w:multiLevelType w:val="hybridMultilevel"/>
    <w:tmpl w:val="E65E57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B3B48"/>
    <w:multiLevelType w:val="hybridMultilevel"/>
    <w:tmpl w:val="DADA8B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759D0"/>
    <w:multiLevelType w:val="hybridMultilevel"/>
    <w:tmpl w:val="A2EE19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D14C9"/>
    <w:multiLevelType w:val="hybridMultilevel"/>
    <w:tmpl w:val="472A71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34845"/>
    <w:multiLevelType w:val="hybridMultilevel"/>
    <w:tmpl w:val="50EE52AA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16047"/>
    <w:multiLevelType w:val="hybridMultilevel"/>
    <w:tmpl w:val="92BA6ADA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15"/>
  </w:num>
  <w:num w:numId="4">
    <w:abstractNumId w:val="20"/>
  </w:num>
  <w:num w:numId="5">
    <w:abstractNumId w:val="36"/>
  </w:num>
  <w:num w:numId="6">
    <w:abstractNumId w:val="25"/>
  </w:num>
  <w:num w:numId="7">
    <w:abstractNumId w:val="14"/>
  </w:num>
  <w:num w:numId="8">
    <w:abstractNumId w:val="32"/>
  </w:num>
  <w:num w:numId="9">
    <w:abstractNumId w:val="13"/>
  </w:num>
  <w:num w:numId="10">
    <w:abstractNumId w:val="39"/>
  </w:num>
  <w:num w:numId="11">
    <w:abstractNumId w:val="31"/>
  </w:num>
  <w:num w:numId="12">
    <w:abstractNumId w:val="30"/>
  </w:num>
  <w:num w:numId="13">
    <w:abstractNumId w:val="33"/>
  </w:num>
  <w:num w:numId="14">
    <w:abstractNumId w:val="38"/>
  </w:num>
  <w:num w:numId="15">
    <w:abstractNumId w:val="28"/>
  </w:num>
  <w:num w:numId="16">
    <w:abstractNumId w:val="19"/>
  </w:num>
  <w:num w:numId="17">
    <w:abstractNumId w:val="27"/>
  </w:num>
  <w:num w:numId="18">
    <w:abstractNumId w:val="21"/>
  </w:num>
  <w:num w:numId="19">
    <w:abstractNumId w:val="40"/>
  </w:num>
  <w:num w:numId="20">
    <w:abstractNumId w:val="16"/>
  </w:num>
  <w:num w:numId="21">
    <w:abstractNumId w:val="41"/>
  </w:num>
  <w:num w:numId="22">
    <w:abstractNumId w:val="17"/>
  </w:num>
  <w:num w:numId="23">
    <w:abstractNumId w:val="10"/>
  </w:num>
  <w:num w:numId="24">
    <w:abstractNumId w:val="29"/>
  </w:num>
  <w:num w:numId="25">
    <w:abstractNumId w:val="12"/>
  </w:num>
  <w:num w:numId="26">
    <w:abstractNumId w:val="11"/>
  </w:num>
  <w:num w:numId="27">
    <w:abstractNumId w:val="34"/>
  </w:num>
  <w:num w:numId="28">
    <w:abstractNumId w:val="41"/>
  </w:num>
  <w:num w:numId="29">
    <w:abstractNumId w:val="22"/>
  </w:num>
  <w:num w:numId="30">
    <w:abstractNumId w:val="26"/>
  </w:num>
  <w:num w:numId="31">
    <w:abstractNumId w:val="18"/>
  </w:num>
  <w:num w:numId="32">
    <w:abstractNumId w:val="35"/>
  </w:num>
  <w:num w:numId="33">
    <w:abstractNumId w:val="24"/>
  </w:num>
  <w:num w:numId="34">
    <w:abstractNumId w:val="5"/>
  </w:num>
  <w:num w:numId="35">
    <w:abstractNumId w:val="6"/>
  </w:num>
  <w:num w:numId="36">
    <w:abstractNumId w:val="7"/>
  </w:num>
  <w:num w:numId="37">
    <w:abstractNumId w:val="4"/>
  </w:num>
  <w:num w:numId="38">
    <w:abstractNumId w:val="37"/>
  </w:num>
  <w:num w:numId="39">
    <w:abstractNumId w:val="23"/>
  </w:num>
  <w:num w:numId="40">
    <w:abstractNumId w:val="3"/>
  </w:num>
  <w:num w:numId="41">
    <w:abstractNumId w:val="8"/>
  </w:num>
  <w:num w:numId="4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DAB"/>
    <w:rsid w:val="0000464D"/>
    <w:rsid w:val="0000508D"/>
    <w:rsid w:val="000119BA"/>
    <w:rsid w:val="00017A0E"/>
    <w:rsid w:val="00021CC3"/>
    <w:rsid w:val="000227D6"/>
    <w:rsid w:val="00041865"/>
    <w:rsid w:val="00065694"/>
    <w:rsid w:val="00067628"/>
    <w:rsid w:val="000735D9"/>
    <w:rsid w:val="0008116B"/>
    <w:rsid w:val="00090670"/>
    <w:rsid w:val="00092DAF"/>
    <w:rsid w:val="0009588C"/>
    <w:rsid w:val="0009788C"/>
    <w:rsid w:val="000A146E"/>
    <w:rsid w:val="000F1E46"/>
    <w:rsid w:val="000F39FD"/>
    <w:rsid w:val="000F675F"/>
    <w:rsid w:val="000F7B1F"/>
    <w:rsid w:val="001151C6"/>
    <w:rsid w:val="00121601"/>
    <w:rsid w:val="001349DA"/>
    <w:rsid w:val="0015282D"/>
    <w:rsid w:val="00165A20"/>
    <w:rsid w:val="0017474F"/>
    <w:rsid w:val="00190966"/>
    <w:rsid w:val="001B3DFD"/>
    <w:rsid w:val="001C2704"/>
    <w:rsid w:val="001D3B25"/>
    <w:rsid w:val="001E38BB"/>
    <w:rsid w:val="001F0C26"/>
    <w:rsid w:val="001F4AE5"/>
    <w:rsid w:val="001F4FDD"/>
    <w:rsid w:val="00216476"/>
    <w:rsid w:val="00222246"/>
    <w:rsid w:val="00225987"/>
    <w:rsid w:val="00232367"/>
    <w:rsid w:val="00241D7D"/>
    <w:rsid w:val="00247B58"/>
    <w:rsid w:val="002519C5"/>
    <w:rsid w:val="00254A16"/>
    <w:rsid w:val="00277F0C"/>
    <w:rsid w:val="002953C9"/>
    <w:rsid w:val="002968ED"/>
    <w:rsid w:val="002F02AF"/>
    <w:rsid w:val="002F3C8C"/>
    <w:rsid w:val="00306F5E"/>
    <w:rsid w:val="00313C13"/>
    <w:rsid w:val="003206CD"/>
    <w:rsid w:val="00350998"/>
    <w:rsid w:val="00352384"/>
    <w:rsid w:val="00361F99"/>
    <w:rsid w:val="00373DD3"/>
    <w:rsid w:val="00380AF7"/>
    <w:rsid w:val="00385362"/>
    <w:rsid w:val="00385F0B"/>
    <w:rsid w:val="00395E05"/>
    <w:rsid w:val="003A28FA"/>
    <w:rsid w:val="003A3EBE"/>
    <w:rsid w:val="003A592B"/>
    <w:rsid w:val="003B051C"/>
    <w:rsid w:val="003B15BF"/>
    <w:rsid w:val="003B6D57"/>
    <w:rsid w:val="003C035F"/>
    <w:rsid w:val="003C5579"/>
    <w:rsid w:val="003D6FCB"/>
    <w:rsid w:val="003E6BF9"/>
    <w:rsid w:val="003F68D8"/>
    <w:rsid w:val="00425C51"/>
    <w:rsid w:val="00432CF9"/>
    <w:rsid w:val="004365C2"/>
    <w:rsid w:val="00455E67"/>
    <w:rsid w:val="0048134D"/>
    <w:rsid w:val="004836F1"/>
    <w:rsid w:val="004A2A8C"/>
    <w:rsid w:val="004B1B79"/>
    <w:rsid w:val="004C0075"/>
    <w:rsid w:val="004D1BFB"/>
    <w:rsid w:val="004D2C9E"/>
    <w:rsid w:val="004E50E8"/>
    <w:rsid w:val="00501F81"/>
    <w:rsid w:val="00510E67"/>
    <w:rsid w:val="00511977"/>
    <w:rsid w:val="00531ABF"/>
    <w:rsid w:val="005417F7"/>
    <w:rsid w:val="00545826"/>
    <w:rsid w:val="00546297"/>
    <w:rsid w:val="005472E9"/>
    <w:rsid w:val="00564713"/>
    <w:rsid w:val="0058605F"/>
    <w:rsid w:val="00594DB2"/>
    <w:rsid w:val="005A1ADB"/>
    <w:rsid w:val="005D3D76"/>
    <w:rsid w:val="005D46FC"/>
    <w:rsid w:val="005E52F0"/>
    <w:rsid w:val="005F7958"/>
    <w:rsid w:val="0061757D"/>
    <w:rsid w:val="00621541"/>
    <w:rsid w:val="006233C2"/>
    <w:rsid w:val="00625A07"/>
    <w:rsid w:val="006275B8"/>
    <w:rsid w:val="00654DAA"/>
    <w:rsid w:val="006607C1"/>
    <w:rsid w:val="00693834"/>
    <w:rsid w:val="006943CC"/>
    <w:rsid w:val="0069494E"/>
    <w:rsid w:val="006A3A18"/>
    <w:rsid w:val="006A6260"/>
    <w:rsid w:val="006D1120"/>
    <w:rsid w:val="006D2B07"/>
    <w:rsid w:val="006D55D0"/>
    <w:rsid w:val="006E5716"/>
    <w:rsid w:val="006E71A7"/>
    <w:rsid w:val="006F305A"/>
    <w:rsid w:val="006F59AF"/>
    <w:rsid w:val="00710D1C"/>
    <w:rsid w:val="00732AB6"/>
    <w:rsid w:val="007370B0"/>
    <w:rsid w:val="00742998"/>
    <w:rsid w:val="00754BDB"/>
    <w:rsid w:val="00763822"/>
    <w:rsid w:val="0076508C"/>
    <w:rsid w:val="007777E5"/>
    <w:rsid w:val="00782D36"/>
    <w:rsid w:val="007A43E4"/>
    <w:rsid w:val="007A7305"/>
    <w:rsid w:val="007B47C9"/>
    <w:rsid w:val="007F1E13"/>
    <w:rsid w:val="0080199B"/>
    <w:rsid w:val="00822473"/>
    <w:rsid w:val="00834416"/>
    <w:rsid w:val="008358F5"/>
    <w:rsid w:val="00841136"/>
    <w:rsid w:val="00844504"/>
    <w:rsid w:val="00855D60"/>
    <w:rsid w:val="00865223"/>
    <w:rsid w:val="0087094B"/>
    <w:rsid w:val="00897C99"/>
    <w:rsid w:val="008A4CFA"/>
    <w:rsid w:val="008A6FB4"/>
    <w:rsid w:val="008B1C4F"/>
    <w:rsid w:val="008C174A"/>
    <w:rsid w:val="008C2CBA"/>
    <w:rsid w:val="008D1660"/>
    <w:rsid w:val="008E3DAB"/>
    <w:rsid w:val="008F66C6"/>
    <w:rsid w:val="0091099D"/>
    <w:rsid w:val="0091649B"/>
    <w:rsid w:val="009234EB"/>
    <w:rsid w:val="0092613E"/>
    <w:rsid w:val="00931ECD"/>
    <w:rsid w:val="009429D4"/>
    <w:rsid w:val="00944DBC"/>
    <w:rsid w:val="00950B2A"/>
    <w:rsid w:val="00954D4B"/>
    <w:rsid w:val="009573E3"/>
    <w:rsid w:val="0097237A"/>
    <w:rsid w:val="0097245D"/>
    <w:rsid w:val="00976C1C"/>
    <w:rsid w:val="00985601"/>
    <w:rsid w:val="0099544C"/>
    <w:rsid w:val="009A392E"/>
    <w:rsid w:val="009E7B19"/>
    <w:rsid w:val="009F41DC"/>
    <w:rsid w:val="00A063C6"/>
    <w:rsid w:val="00A06DD5"/>
    <w:rsid w:val="00A07415"/>
    <w:rsid w:val="00A17676"/>
    <w:rsid w:val="00A26EF3"/>
    <w:rsid w:val="00A64D37"/>
    <w:rsid w:val="00A82FC8"/>
    <w:rsid w:val="00A87978"/>
    <w:rsid w:val="00A9373E"/>
    <w:rsid w:val="00AA042C"/>
    <w:rsid w:val="00AB040A"/>
    <w:rsid w:val="00AB25F3"/>
    <w:rsid w:val="00AB5337"/>
    <w:rsid w:val="00AC7AD6"/>
    <w:rsid w:val="00AD1CC6"/>
    <w:rsid w:val="00AD5753"/>
    <w:rsid w:val="00AE4BF1"/>
    <w:rsid w:val="00AF1617"/>
    <w:rsid w:val="00AF1E55"/>
    <w:rsid w:val="00B03D42"/>
    <w:rsid w:val="00B07141"/>
    <w:rsid w:val="00B12523"/>
    <w:rsid w:val="00B1297B"/>
    <w:rsid w:val="00B22F80"/>
    <w:rsid w:val="00B26BB7"/>
    <w:rsid w:val="00B27208"/>
    <w:rsid w:val="00B27738"/>
    <w:rsid w:val="00B605B3"/>
    <w:rsid w:val="00B60A64"/>
    <w:rsid w:val="00B77CE0"/>
    <w:rsid w:val="00B807CF"/>
    <w:rsid w:val="00B81113"/>
    <w:rsid w:val="00B825A2"/>
    <w:rsid w:val="00B9428F"/>
    <w:rsid w:val="00B95FB6"/>
    <w:rsid w:val="00B96486"/>
    <w:rsid w:val="00BA37CF"/>
    <w:rsid w:val="00BB1787"/>
    <w:rsid w:val="00BF0855"/>
    <w:rsid w:val="00C12E81"/>
    <w:rsid w:val="00C237E6"/>
    <w:rsid w:val="00C359E5"/>
    <w:rsid w:val="00C44A2F"/>
    <w:rsid w:val="00C47377"/>
    <w:rsid w:val="00C50BBE"/>
    <w:rsid w:val="00C55030"/>
    <w:rsid w:val="00C61B36"/>
    <w:rsid w:val="00C7408A"/>
    <w:rsid w:val="00C74946"/>
    <w:rsid w:val="00C763B4"/>
    <w:rsid w:val="00C81BE4"/>
    <w:rsid w:val="00CA10FD"/>
    <w:rsid w:val="00CA495F"/>
    <w:rsid w:val="00CA5EAB"/>
    <w:rsid w:val="00D032B0"/>
    <w:rsid w:val="00D13979"/>
    <w:rsid w:val="00D33BE2"/>
    <w:rsid w:val="00D412B8"/>
    <w:rsid w:val="00D64575"/>
    <w:rsid w:val="00D67BC0"/>
    <w:rsid w:val="00D76E00"/>
    <w:rsid w:val="00D876B2"/>
    <w:rsid w:val="00D87801"/>
    <w:rsid w:val="00D918F9"/>
    <w:rsid w:val="00DA5FA6"/>
    <w:rsid w:val="00DA796D"/>
    <w:rsid w:val="00DD49EC"/>
    <w:rsid w:val="00DE1874"/>
    <w:rsid w:val="00DE1A30"/>
    <w:rsid w:val="00DE3277"/>
    <w:rsid w:val="00DE4EAE"/>
    <w:rsid w:val="00E0248B"/>
    <w:rsid w:val="00E044BD"/>
    <w:rsid w:val="00E17C05"/>
    <w:rsid w:val="00E228E2"/>
    <w:rsid w:val="00E27D3C"/>
    <w:rsid w:val="00E62D77"/>
    <w:rsid w:val="00E730A0"/>
    <w:rsid w:val="00E73C59"/>
    <w:rsid w:val="00E9110A"/>
    <w:rsid w:val="00EA0C70"/>
    <w:rsid w:val="00EA1C22"/>
    <w:rsid w:val="00EA38A6"/>
    <w:rsid w:val="00EA3E04"/>
    <w:rsid w:val="00EC7EE8"/>
    <w:rsid w:val="00ED14D2"/>
    <w:rsid w:val="00ED34A8"/>
    <w:rsid w:val="00F068A0"/>
    <w:rsid w:val="00F22762"/>
    <w:rsid w:val="00F563D4"/>
    <w:rsid w:val="00F65260"/>
    <w:rsid w:val="00F90C08"/>
    <w:rsid w:val="00F918A8"/>
    <w:rsid w:val="00FA2ACB"/>
    <w:rsid w:val="00FA5B3E"/>
    <w:rsid w:val="00FD0871"/>
    <w:rsid w:val="00FD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FEEFB-73C8-4057-84BD-4000A58A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5B3"/>
    <w:rPr>
      <w:rFonts w:asciiTheme="minorHAnsi" w:hAnsiTheme="minorHAnsi"/>
      <w:sz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051C"/>
    <w:pPr>
      <w:widowControl w:val="0"/>
      <w:autoSpaceDE w:val="0"/>
      <w:autoSpaceDN w:val="0"/>
      <w:adjustRightInd w:val="0"/>
      <w:spacing w:after="0" w:line="240" w:lineRule="auto"/>
      <w:ind w:left="1253" w:hanging="360"/>
      <w:outlineLvl w:val="0"/>
    </w:pPr>
    <w:rPr>
      <w:rFonts w:ascii="Comic Sans MS" w:eastAsiaTheme="minorEastAsia" w:hAnsi="Comic Sans MS" w:cs="Comic Sans MS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0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E3DAB"/>
    <w:pPr>
      <w:ind w:left="720"/>
      <w:contextualSpacing/>
    </w:pPr>
  </w:style>
  <w:style w:type="paragraph" w:customStyle="1" w:styleId="Default">
    <w:name w:val="Default"/>
    <w:rsid w:val="0015282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it-IT"/>
    </w:rPr>
  </w:style>
  <w:style w:type="character" w:customStyle="1" w:styleId="Normale1">
    <w:name w:val="Normale1"/>
    <w:rsid w:val="00225987"/>
    <w:rPr>
      <w:rFonts w:ascii="Times New Roman" w:hAnsi="Times New Roman"/>
      <w:sz w:val="22"/>
    </w:rPr>
  </w:style>
  <w:style w:type="paragraph" w:styleId="Intestazione">
    <w:name w:val="header"/>
    <w:basedOn w:val="Normale"/>
    <w:link w:val="IntestazioneCarattere"/>
    <w:unhideWhenUsed/>
    <w:rsid w:val="00B825A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B825A2"/>
    <w:rPr>
      <w:rFonts w:ascii="Calibri" w:eastAsia="Calibri" w:hAnsi="Calibri" w:cs="Times New Roman"/>
      <w:sz w:val="22"/>
    </w:rPr>
  </w:style>
  <w:style w:type="paragraph" w:styleId="Testonormale">
    <w:name w:val="Plain Text"/>
    <w:basedOn w:val="Normale"/>
    <w:link w:val="TestonormaleCarattere"/>
    <w:rsid w:val="00B825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825A2"/>
    <w:rPr>
      <w:rFonts w:ascii="Courier New" w:eastAsia="Times New Roman" w:hAnsi="Courier New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15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C6"/>
    <w:rPr>
      <w:rFonts w:asciiTheme="minorHAnsi" w:hAnsiTheme="minorHAnsi"/>
      <w:sz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C237E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CF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B051C"/>
    <w:rPr>
      <w:rFonts w:ascii="Comic Sans MS" w:eastAsiaTheme="minorEastAsia" w:hAnsi="Comic Sans MS" w:cs="Comic Sans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051C"/>
    <w:pPr>
      <w:widowControl w:val="0"/>
      <w:autoSpaceDE w:val="0"/>
      <w:autoSpaceDN w:val="0"/>
      <w:adjustRightInd w:val="0"/>
      <w:spacing w:after="0" w:line="240" w:lineRule="auto"/>
      <w:ind w:left="553" w:hanging="360"/>
    </w:pPr>
    <w:rPr>
      <w:rFonts w:ascii="Comic Sans MS" w:eastAsiaTheme="minorEastAsia" w:hAnsi="Comic Sans MS" w:cs="Comic Sans MS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051C"/>
    <w:rPr>
      <w:rFonts w:ascii="Comic Sans MS" w:eastAsiaTheme="minorEastAsia" w:hAnsi="Comic Sans MS" w:cs="Comic Sans MS"/>
      <w:sz w:val="22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051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B051C"/>
    <w:rPr>
      <w:rFonts w:asciiTheme="minorHAnsi" w:hAnsiTheme="minorHAnsi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05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Elencochiaro-Colore3">
    <w:name w:val="Light List Accent 3"/>
    <w:basedOn w:val="Tabellanormale"/>
    <w:uiPriority w:val="61"/>
    <w:rsid w:val="00B77CE0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CFAF-9273-44C8-91A7-52B0B30E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990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Osservazioni sistematiche</vt:lpstr>
    </vt:vector>
  </TitlesOfParts>
  <Company>HP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TINA</cp:lastModifiedBy>
  <cp:revision>7</cp:revision>
  <cp:lastPrinted>2017-10-31T12:54:00Z</cp:lastPrinted>
  <dcterms:created xsi:type="dcterms:W3CDTF">2019-10-24T05:47:00Z</dcterms:created>
  <dcterms:modified xsi:type="dcterms:W3CDTF">2019-10-30T17:47:00Z</dcterms:modified>
</cp:coreProperties>
</file>