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6B1C" w14:textId="77777777" w:rsidR="00952E8A" w:rsidRPr="00D77119" w:rsidRDefault="005417F9" w:rsidP="00541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19">
        <w:rPr>
          <w:rFonts w:ascii="Times New Roman" w:hAnsi="Times New Roman" w:cs="Times New Roman"/>
          <w:b/>
          <w:sz w:val="24"/>
          <w:szCs w:val="24"/>
        </w:rPr>
        <w:t>ISTITUTO COMPRENSI</w:t>
      </w:r>
      <w:r w:rsidR="00921089" w:rsidRPr="00D77119">
        <w:rPr>
          <w:rFonts w:ascii="Times New Roman" w:hAnsi="Times New Roman" w:cs="Times New Roman"/>
          <w:b/>
          <w:sz w:val="24"/>
          <w:szCs w:val="24"/>
        </w:rPr>
        <w:t>V</w:t>
      </w:r>
      <w:r w:rsidRPr="00D7711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52E8A" w:rsidRPr="00D77119">
        <w:rPr>
          <w:rFonts w:ascii="Times New Roman" w:hAnsi="Times New Roman" w:cs="Times New Roman"/>
          <w:b/>
          <w:sz w:val="24"/>
          <w:szCs w:val="24"/>
        </w:rPr>
        <w:t>“MONS.GUERRIERO”</w:t>
      </w:r>
    </w:p>
    <w:p w14:paraId="6254126C" w14:textId="77777777" w:rsidR="00F63965" w:rsidRPr="00D77119" w:rsidRDefault="00952E8A" w:rsidP="00541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19">
        <w:rPr>
          <w:rFonts w:ascii="Times New Roman" w:hAnsi="Times New Roman" w:cs="Times New Roman"/>
          <w:b/>
          <w:sz w:val="24"/>
          <w:szCs w:val="24"/>
        </w:rPr>
        <w:t xml:space="preserve">DI AVELLA </w:t>
      </w:r>
    </w:p>
    <w:p w14:paraId="4E539FD0" w14:textId="68188C81" w:rsidR="00F63965" w:rsidRPr="00D77119" w:rsidRDefault="00952E8A" w:rsidP="005417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19">
        <w:rPr>
          <w:rFonts w:ascii="Times New Roman" w:hAnsi="Times New Roman" w:cs="Times New Roman"/>
          <w:b/>
          <w:sz w:val="24"/>
          <w:szCs w:val="24"/>
        </w:rPr>
        <w:t xml:space="preserve">A.S. </w:t>
      </w:r>
      <w:r w:rsidR="0053010C">
        <w:rPr>
          <w:rFonts w:ascii="Times New Roman" w:hAnsi="Times New Roman" w:cs="Times New Roman"/>
          <w:b/>
          <w:sz w:val="24"/>
          <w:szCs w:val="24"/>
        </w:rPr>
        <w:t>……………</w:t>
      </w:r>
      <w:bookmarkStart w:id="0" w:name="_GoBack"/>
      <w:bookmarkEnd w:id="0"/>
    </w:p>
    <w:p w14:paraId="7926BB96" w14:textId="77777777" w:rsidR="005417F9" w:rsidRPr="00D77119" w:rsidRDefault="005417F9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119">
        <w:rPr>
          <w:rFonts w:ascii="Times New Roman" w:hAnsi="Times New Roman" w:cs="Times New Roman"/>
          <w:sz w:val="24"/>
          <w:szCs w:val="24"/>
        </w:rPr>
        <w:t>Scuola Secondaria di Primo grado</w:t>
      </w:r>
    </w:p>
    <w:p w14:paraId="5DF75F34" w14:textId="1705B036" w:rsidR="005417F9" w:rsidRPr="00D77119" w:rsidRDefault="00FF440F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</w:t>
      </w:r>
      <w:r w:rsidR="005417F9" w:rsidRPr="00D77119">
        <w:rPr>
          <w:rFonts w:ascii="Times New Roman" w:hAnsi="Times New Roman" w:cs="Times New Roman"/>
          <w:sz w:val="24"/>
          <w:szCs w:val="24"/>
        </w:rPr>
        <w:t xml:space="preserve"> COORDINATA </w:t>
      </w:r>
      <w:r>
        <w:rPr>
          <w:rFonts w:ascii="Times New Roman" w:hAnsi="Times New Roman" w:cs="Times New Roman"/>
          <w:sz w:val="24"/>
          <w:szCs w:val="24"/>
        </w:rPr>
        <w:t>(Classi prime e seconde)</w:t>
      </w:r>
    </w:p>
    <w:p w14:paraId="05747F4F" w14:textId="7C849481" w:rsidR="005417F9" w:rsidRPr="00D77119" w:rsidRDefault="006A34D2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7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894"/>
      </w:tblGrid>
      <w:tr w:rsidR="005417F9" w:rsidRPr="00D77119" w14:paraId="1FFCC852" w14:textId="77777777" w:rsidTr="00A10AF4">
        <w:trPr>
          <w:trHeight w:val="240"/>
        </w:trPr>
        <w:tc>
          <w:tcPr>
            <w:tcW w:w="9634" w:type="dxa"/>
            <w:gridSpan w:val="2"/>
          </w:tcPr>
          <w:p w14:paraId="61449B0A" w14:textId="77777777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COMPOSIZIONE DEL CONSIGLIO DI CLASSE</w:t>
            </w:r>
          </w:p>
        </w:tc>
      </w:tr>
      <w:tr w:rsidR="005417F9" w:rsidRPr="00D77119" w14:paraId="5B273423" w14:textId="77777777" w:rsidTr="00A10AF4">
        <w:trPr>
          <w:trHeight w:val="240"/>
        </w:trPr>
        <w:tc>
          <w:tcPr>
            <w:tcW w:w="4740" w:type="dxa"/>
          </w:tcPr>
          <w:p w14:paraId="3F9DA4AA" w14:textId="77777777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</w:p>
        </w:tc>
        <w:tc>
          <w:tcPr>
            <w:tcW w:w="4894" w:type="dxa"/>
          </w:tcPr>
          <w:p w14:paraId="1DC2F469" w14:textId="77777777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</w:tr>
      <w:tr w:rsidR="005417F9" w:rsidRPr="00D77119" w14:paraId="5CB1CDB4" w14:textId="77777777" w:rsidTr="00A10AF4">
        <w:trPr>
          <w:trHeight w:val="255"/>
        </w:trPr>
        <w:tc>
          <w:tcPr>
            <w:tcW w:w="4740" w:type="dxa"/>
          </w:tcPr>
          <w:p w14:paraId="0A08144F" w14:textId="1469BDF2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72FFDC42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</w:tr>
      <w:tr w:rsidR="00565ECE" w:rsidRPr="00D77119" w14:paraId="3DEAB997" w14:textId="77777777" w:rsidTr="00A10AF4">
        <w:trPr>
          <w:trHeight w:val="255"/>
        </w:trPr>
        <w:tc>
          <w:tcPr>
            <w:tcW w:w="4740" w:type="dxa"/>
          </w:tcPr>
          <w:p w14:paraId="2C2D6ACD" w14:textId="37A8BB4A" w:rsidR="00565ECE" w:rsidRDefault="00565ECE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65671057" w14:textId="77777777" w:rsidR="00565ECE" w:rsidRPr="00D77119" w:rsidRDefault="00565ECE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</w:tr>
      <w:tr w:rsidR="00565ECE" w:rsidRPr="00D77119" w14:paraId="355B7D88" w14:textId="77777777" w:rsidTr="00A10AF4">
        <w:trPr>
          <w:trHeight w:val="255"/>
        </w:trPr>
        <w:tc>
          <w:tcPr>
            <w:tcW w:w="4740" w:type="dxa"/>
          </w:tcPr>
          <w:p w14:paraId="70DEA37B" w14:textId="5F25DF92" w:rsidR="00565ECE" w:rsidRDefault="00565ECE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2832866B" w14:textId="77777777" w:rsidR="00565ECE" w:rsidRPr="00D77119" w:rsidRDefault="00565ECE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5417F9" w:rsidRPr="00D77119" w14:paraId="6BB70B3F" w14:textId="77777777" w:rsidTr="00A10AF4">
        <w:trPr>
          <w:trHeight w:val="255"/>
        </w:trPr>
        <w:tc>
          <w:tcPr>
            <w:tcW w:w="4740" w:type="dxa"/>
          </w:tcPr>
          <w:p w14:paraId="11EB88E6" w14:textId="4AFECE23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13EFA5C4" w14:textId="77777777" w:rsidR="005417F9" w:rsidRPr="00D77119" w:rsidRDefault="00565ECE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 e immagine</w:t>
            </w:r>
          </w:p>
        </w:tc>
      </w:tr>
      <w:tr w:rsidR="005417F9" w:rsidRPr="00D77119" w14:paraId="6928C259" w14:textId="77777777" w:rsidTr="00A10AF4">
        <w:trPr>
          <w:trHeight w:val="270"/>
        </w:trPr>
        <w:tc>
          <w:tcPr>
            <w:tcW w:w="4740" w:type="dxa"/>
          </w:tcPr>
          <w:p w14:paraId="68374ED2" w14:textId="2C36F659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2CD7AD86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Matematica e scienze</w:t>
            </w:r>
          </w:p>
        </w:tc>
      </w:tr>
      <w:tr w:rsidR="005417F9" w:rsidRPr="00D77119" w14:paraId="0AE66B36" w14:textId="77777777" w:rsidTr="00A10AF4">
        <w:trPr>
          <w:trHeight w:val="270"/>
        </w:trPr>
        <w:tc>
          <w:tcPr>
            <w:tcW w:w="4740" w:type="dxa"/>
          </w:tcPr>
          <w:p w14:paraId="5BB4B3E9" w14:textId="539581CF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3E66DAD8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</w:tc>
      </w:tr>
      <w:tr w:rsidR="005417F9" w:rsidRPr="00D77119" w14:paraId="0A6BC994" w14:textId="77777777" w:rsidTr="00A10AF4">
        <w:trPr>
          <w:trHeight w:val="270"/>
        </w:trPr>
        <w:tc>
          <w:tcPr>
            <w:tcW w:w="4740" w:type="dxa"/>
          </w:tcPr>
          <w:p w14:paraId="44ABA8D2" w14:textId="29A1B4FF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08784E98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</w:tc>
      </w:tr>
      <w:tr w:rsidR="005417F9" w:rsidRPr="00D77119" w14:paraId="66B79BD0" w14:textId="77777777" w:rsidTr="00A10AF4">
        <w:trPr>
          <w:trHeight w:val="270"/>
        </w:trPr>
        <w:tc>
          <w:tcPr>
            <w:tcW w:w="4740" w:type="dxa"/>
          </w:tcPr>
          <w:p w14:paraId="6420FA9F" w14:textId="3BA96976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603B8704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</w:tr>
      <w:tr w:rsidR="005417F9" w:rsidRPr="00D77119" w14:paraId="61B1BAF4" w14:textId="77777777" w:rsidTr="00A10AF4">
        <w:trPr>
          <w:trHeight w:val="255"/>
        </w:trPr>
        <w:tc>
          <w:tcPr>
            <w:tcW w:w="4740" w:type="dxa"/>
          </w:tcPr>
          <w:p w14:paraId="2CE161F7" w14:textId="6D3FB100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5D780DAE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</w:tc>
      </w:tr>
      <w:tr w:rsidR="005417F9" w:rsidRPr="00D77119" w14:paraId="19420A6E" w14:textId="77777777" w:rsidTr="00A10AF4">
        <w:trPr>
          <w:trHeight w:val="255"/>
        </w:trPr>
        <w:tc>
          <w:tcPr>
            <w:tcW w:w="4740" w:type="dxa"/>
          </w:tcPr>
          <w:p w14:paraId="7A5E0E4F" w14:textId="3F7644BC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0557ED94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 xml:space="preserve">Musica </w:t>
            </w:r>
          </w:p>
        </w:tc>
      </w:tr>
      <w:tr w:rsidR="005417F9" w:rsidRPr="00D77119" w14:paraId="51753A9C" w14:textId="77777777" w:rsidTr="00A10AF4">
        <w:trPr>
          <w:trHeight w:val="270"/>
        </w:trPr>
        <w:tc>
          <w:tcPr>
            <w:tcW w:w="4740" w:type="dxa"/>
          </w:tcPr>
          <w:p w14:paraId="1596D244" w14:textId="3737C454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560D25F0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</w:tc>
      </w:tr>
      <w:tr w:rsidR="005417F9" w:rsidRPr="00D77119" w14:paraId="024EF9AB" w14:textId="77777777" w:rsidTr="00A10AF4">
        <w:trPr>
          <w:trHeight w:val="424"/>
        </w:trPr>
        <w:tc>
          <w:tcPr>
            <w:tcW w:w="4740" w:type="dxa"/>
          </w:tcPr>
          <w:p w14:paraId="19564505" w14:textId="717390CC" w:rsidR="005417F9" w:rsidRPr="00D77119" w:rsidRDefault="005417F9" w:rsidP="00510B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14:paraId="1DA29C32" w14:textId="77777777" w:rsidR="005417F9" w:rsidRPr="00D77119" w:rsidRDefault="005417F9" w:rsidP="00510B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119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</w:p>
        </w:tc>
      </w:tr>
    </w:tbl>
    <w:p w14:paraId="2E88F2A4" w14:textId="77777777"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486"/>
        <w:gridCol w:w="3903"/>
      </w:tblGrid>
      <w:tr w:rsidR="00391699" w:rsidRPr="00CF33A6" w14:paraId="20A550DB" w14:textId="77777777" w:rsidTr="00391699">
        <w:trPr>
          <w:cantSplit/>
          <w:trHeight w:val="56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78AFA" w14:textId="39066DD4" w:rsidR="00391699" w:rsidRPr="00CF33A6" w:rsidRDefault="00391699" w:rsidP="00391699">
            <w:pPr>
              <w:pStyle w:val="Normale1"/>
              <w:spacing w:before="4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 xml:space="preserve">CLASSE  </w:t>
            </w:r>
            <w:r>
              <w:rPr>
                <w:color w:val="auto"/>
                <w:sz w:val="20"/>
              </w:rPr>
              <w:t>……..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9127" w14:textId="77777777" w:rsidR="00391699" w:rsidRPr="00CF33A6" w:rsidRDefault="00391699" w:rsidP="00EA1C49">
            <w:pPr>
              <w:pStyle w:val="Normale1"/>
              <w:spacing w:before="40"/>
              <w:rPr>
                <w:color w:val="auto"/>
                <w:sz w:val="20"/>
              </w:rPr>
            </w:pPr>
          </w:p>
          <w:p w14:paraId="4D4C7A6E" w14:textId="3C5CA985" w:rsidR="00391699" w:rsidRPr="00CF33A6" w:rsidRDefault="00391699" w:rsidP="00EA1C49">
            <w:pPr>
              <w:pStyle w:val="Normale1"/>
              <w:spacing w:before="4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 xml:space="preserve">COORDINATORE: </w:t>
            </w:r>
          </w:p>
          <w:p w14:paraId="0A01B212" w14:textId="49E01720" w:rsidR="00391699" w:rsidRPr="00CF33A6" w:rsidRDefault="00391699" w:rsidP="00EA1C49">
            <w:pPr>
              <w:pStyle w:val="Normale1"/>
              <w:spacing w:before="4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>SEGRETARIO:</w:t>
            </w:r>
            <w:r>
              <w:rPr>
                <w:color w:val="auto"/>
                <w:sz w:val="20"/>
              </w:rPr>
              <w:t xml:space="preserve"> </w:t>
            </w:r>
          </w:p>
          <w:p w14:paraId="7E19036C" w14:textId="77777777" w:rsidR="00391699" w:rsidRPr="00CF33A6" w:rsidRDefault="00391699" w:rsidP="00EA1C49">
            <w:pPr>
              <w:pStyle w:val="Normale1"/>
              <w:spacing w:before="40"/>
              <w:rPr>
                <w:color w:val="auto"/>
                <w:sz w:val="20"/>
              </w:rPr>
            </w:pPr>
          </w:p>
        </w:tc>
      </w:tr>
      <w:tr w:rsidR="00391699" w:rsidRPr="00CF33A6" w14:paraId="6C877C55" w14:textId="77777777" w:rsidTr="00391699">
        <w:trPr>
          <w:cantSplit/>
          <w:trHeight w:val="44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B9689" w14:textId="70C624F4" w:rsidR="00391699" w:rsidRPr="00CF33A6" w:rsidRDefault="00391699" w:rsidP="00391699">
            <w:pPr>
              <w:pStyle w:val="Normale1"/>
              <w:spacing w:before="2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>Alunni n°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AC95C" w14:textId="0542206A" w:rsidR="00391699" w:rsidRPr="00CF33A6" w:rsidRDefault="00391699" w:rsidP="00391699">
            <w:pPr>
              <w:pStyle w:val="Normale1"/>
              <w:spacing w:before="2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 xml:space="preserve">Maschi n°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B7BC2" w14:textId="02E23162" w:rsidR="00391699" w:rsidRPr="00CF33A6" w:rsidRDefault="00391699" w:rsidP="00391699">
            <w:pPr>
              <w:pStyle w:val="Normale1"/>
              <w:spacing w:before="2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 xml:space="preserve">Femmine n° </w:t>
            </w:r>
          </w:p>
        </w:tc>
      </w:tr>
      <w:tr w:rsidR="00391699" w:rsidRPr="00CF33A6" w14:paraId="62C9B87C" w14:textId="77777777" w:rsidTr="00391699">
        <w:trPr>
          <w:cantSplit/>
          <w:trHeight w:val="5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9A993" w14:textId="77777777" w:rsidR="00391699" w:rsidRPr="00CF33A6" w:rsidRDefault="00391699" w:rsidP="00EA1C49">
            <w:pPr>
              <w:pStyle w:val="Normale1"/>
              <w:spacing w:before="20"/>
              <w:rPr>
                <w:color w:val="auto"/>
                <w:sz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B42CC" w14:textId="5E4A30F2" w:rsidR="00391699" w:rsidRPr="00CF33A6" w:rsidRDefault="00391699" w:rsidP="00391699">
            <w:pPr>
              <w:pStyle w:val="Normale1"/>
              <w:spacing w:before="2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>Ripetenti n°</w:t>
            </w:r>
            <w:r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E5025" w14:textId="651E69DA" w:rsidR="00391699" w:rsidRDefault="00391699" w:rsidP="00EA1C49">
            <w:pPr>
              <w:pStyle w:val="Normale1"/>
              <w:spacing w:before="20"/>
              <w:rPr>
                <w:color w:val="auto"/>
                <w:sz w:val="20"/>
              </w:rPr>
            </w:pPr>
            <w:r w:rsidRPr="00CF33A6">
              <w:rPr>
                <w:color w:val="auto"/>
                <w:sz w:val="20"/>
              </w:rPr>
              <w:t>Alunni BES n°</w:t>
            </w:r>
            <w:r>
              <w:rPr>
                <w:color w:val="auto"/>
                <w:sz w:val="20"/>
              </w:rPr>
              <w:t xml:space="preserve">   </w:t>
            </w:r>
          </w:p>
          <w:p w14:paraId="65C57295" w14:textId="77777777" w:rsidR="00391699" w:rsidRPr="00CF33A6" w:rsidRDefault="00391699" w:rsidP="00EA1C49">
            <w:pPr>
              <w:pStyle w:val="Normale1"/>
              <w:spacing w:before="2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</w:t>
            </w:r>
          </w:p>
        </w:tc>
      </w:tr>
    </w:tbl>
    <w:p w14:paraId="6FB75EA3" w14:textId="77777777" w:rsidR="00391699" w:rsidRPr="00CF33A6" w:rsidRDefault="00391699" w:rsidP="00391699"/>
    <w:p w14:paraId="68B67B23" w14:textId="77777777" w:rsidR="00391699" w:rsidRPr="00CF33A6" w:rsidRDefault="00391699" w:rsidP="00391699">
      <w:pPr>
        <w:spacing w:line="360" w:lineRule="auto"/>
        <w:ind w:left="426"/>
        <w:jc w:val="both"/>
      </w:pPr>
    </w:p>
    <w:p w14:paraId="3D83E520" w14:textId="77777777" w:rsidR="00342EA4" w:rsidRPr="00342EA4" w:rsidRDefault="00342EA4" w:rsidP="00342E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E6E6E6"/>
        </w:rPr>
      </w:pPr>
      <w:r w:rsidRPr="00342EA4">
        <w:rPr>
          <w:rFonts w:ascii="Times New Roman" w:hAnsi="Times New Roman" w:cs="Times New Roman"/>
          <w:b/>
          <w:bCs/>
          <w:sz w:val="24"/>
          <w:szCs w:val="24"/>
          <w:shd w:val="clear" w:color="auto" w:fill="E6E6E6"/>
        </w:rPr>
        <w:lastRenderedPageBreak/>
        <w:t>BREVE PROFILO DESCRITTIVO DELLA SCOLARESCA IN RELAZIONE ALL’</w:t>
      </w:r>
      <w:r w:rsidRPr="00342EA4">
        <w:rPr>
          <w:rFonts w:ascii="Times New Roman" w:hAnsi="Times New Roman" w:cs="Times New Roman"/>
          <w:b/>
          <w:sz w:val="24"/>
          <w:szCs w:val="24"/>
          <w:shd w:val="clear" w:color="auto" w:fill="E6E6E6"/>
        </w:rPr>
        <w:t>AMBITO RELAZIONALE, COMPORTAMENTALE E DIDATTICO</w:t>
      </w:r>
    </w:p>
    <w:p w14:paraId="5FDA4542" w14:textId="77777777" w:rsidR="00342EA4" w:rsidRDefault="00342EA4" w:rsidP="00342E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FE4C5" w14:textId="77777777" w:rsidR="00D77119" w:rsidRDefault="00D77119" w:rsidP="00342E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184218" w14:textId="77777777" w:rsidR="00D77119" w:rsidRDefault="00D77119" w:rsidP="00342E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C551C" w14:textId="77777777" w:rsidR="00D77119" w:rsidRDefault="00D77119" w:rsidP="00342E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9C41A" w14:textId="77777777" w:rsidR="0048360C" w:rsidRDefault="0048360C" w:rsidP="00342E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4E460" w14:textId="77777777" w:rsidR="0048360C" w:rsidRDefault="004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EA02EE" w14:textId="6E9DE63E" w:rsidR="00342EA4" w:rsidRDefault="00342EA4" w:rsidP="00342E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COMPORTAMENTO  SOCIALE E DI LAVORO  </w:t>
      </w:r>
    </w:p>
    <w:tbl>
      <w:tblPr>
        <w:tblStyle w:val="Elencochiaro-Colore3"/>
        <w:tblW w:w="8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700"/>
        <w:gridCol w:w="700"/>
        <w:gridCol w:w="700"/>
        <w:gridCol w:w="700"/>
        <w:gridCol w:w="700"/>
        <w:gridCol w:w="700"/>
      </w:tblGrid>
      <w:tr w:rsidR="003018FF" w:rsidRPr="0048360C" w14:paraId="2B87BB91" w14:textId="0ECAB5C5" w:rsidTr="00301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shd w:val="clear" w:color="auto" w:fill="D9D9D9" w:themeFill="background1" w:themeFillShade="D9"/>
            <w:noWrap/>
            <w:vAlign w:val="bottom"/>
            <w:hideMark/>
          </w:tcPr>
          <w:p w14:paraId="587F25F2" w14:textId="77777777" w:rsidR="003018FF" w:rsidRPr="0048360C" w:rsidRDefault="003018FF" w:rsidP="0048360C">
            <w:pPr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lang w:eastAsia="it-IT"/>
              </w:rPr>
              <w:t>ALUNNI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textDirection w:val="btLr"/>
            <w:hideMark/>
          </w:tcPr>
          <w:p w14:paraId="20DFABAD" w14:textId="1309D1E2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Rispetto delle regole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anche in relazione alla DAD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textDirection w:val="btLr"/>
            <w:hideMark/>
          </w:tcPr>
          <w:p w14:paraId="3FC9E1DE" w14:textId="77777777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Rispetto dell'ambiente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textDirection w:val="btLr"/>
            <w:hideMark/>
          </w:tcPr>
          <w:p w14:paraId="3EEAC935" w14:textId="77777777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Relazione con gli altri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textDirection w:val="btLr"/>
            <w:hideMark/>
          </w:tcPr>
          <w:p w14:paraId="5035BBA3" w14:textId="22290A2F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Attenzione</w:t>
            </w:r>
            <w:r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e interesse</w:t>
            </w:r>
          </w:p>
        </w:tc>
        <w:tc>
          <w:tcPr>
            <w:tcW w:w="700" w:type="dxa"/>
            <w:shd w:val="clear" w:color="auto" w:fill="D9D9D9" w:themeFill="background1" w:themeFillShade="D9"/>
            <w:noWrap/>
            <w:textDirection w:val="btLr"/>
            <w:hideMark/>
          </w:tcPr>
          <w:p w14:paraId="386C3DB3" w14:textId="70471AB4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</w:pPr>
            <w:r w:rsidRPr="0048360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Impegno e partecipazione</w:t>
            </w:r>
            <w:r w:rsidR="00D21685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anche in relazione alla DAD</w:t>
            </w:r>
          </w:p>
        </w:tc>
        <w:tc>
          <w:tcPr>
            <w:tcW w:w="700" w:type="dxa"/>
            <w:shd w:val="clear" w:color="auto" w:fill="D9D9D9" w:themeFill="background1" w:themeFillShade="D9"/>
            <w:textDirection w:val="btLr"/>
          </w:tcPr>
          <w:p w14:paraId="11ABF82C" w14:textId="28C3D587" w:rsidR="003018FF" w:rsidRPr="0048360C" w:rsidRDefault="003018FF" w:rsidP="00483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3018FF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>Puntualità nella consegna</w:t>
            </w:r>
            <w:r w:rsidR="00CF4868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it-IT"/>
              </w:rPr>
              <w:t xml:space="preserve"> anche in relazione alla DAD</w:t>
            </w:r>
          </w:p>
        </w:tc>
      </w:tr>
      <w:tr w:rsidR="003018FF" w:rsidRPr="0048360C" w14:paraId="3FF1D5C5" w14:textId="0D5C6CE8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113384B8" w14:textId="6C4BB174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0772E8F" w14:textId="18FC551E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741E1C3" w14:textId="5A0A65EA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57EF06D" w14:textId="511FF01C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1DA4AE8" w14:textId="5BF495B4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E7880CC" w14:textId="123B1930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2DCAA73F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5AF89419" w14:textId="527EE0BF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3BA2C13B" w14:textId="2EE3A9BA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DDBC607" w14:textId="5E852139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348F354" w14:textId="7D20630F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0ABAFDD" w14:textId="4D1F1E36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5867CAA" w14:textId="514B3438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3695541" w14:textId="0041F35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6880D674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7D161B8B" w14:textId="31AFFC87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0D567C18" w14:textId="6EF2FE56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9E3659B" w14:textId="14F2FFC6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3BDD0B0" w14:textId="3EDF3B4E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3FBC090" w14:textId="77002A9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C1718DF" w14:textId="3DD6DD9A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D220491" w14:textId="345869CA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47779F75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37339898" w14:textId="532D323B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542BA0C6" w14:textId="7B142B2A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8C3C0BF" w14:textId="2FE9D35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8C619AE" w14:textId="5C57D09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2D40E30" w14:textId="0393899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C312984" w14:textId="5C6E03C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512A43E" w14:textId="494AF9A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07ECDC66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18A25875" w14:textId="24CFFC2A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5171D04A" w14:textId="4FC8E943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6509541" w14:textId="4184FB3C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C7AA772" w14:textId="5E06AF6E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876892B" w14:textId="2909308B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6791EC5" w14:textId="4E122458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F9E57FD" w14:textId="385CDFE9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5A099932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795A759D" w14:textId="3D46E702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27284849" w14:textId="69A984AE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F69F2CF" w14:textId="1BF2017D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E94C452" w14:textId="10AB6FF0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C3C3E74" w14:textId="42333011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E34B89D" w14:textId="6097FF8A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79B3C05" w14:textId="25A6F25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64191B61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2C2A7FB7" w14:textId="323C4868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1E5EF429" w14:textId="27540325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BC98091" w14:textId="2365FA43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C5612F1" w14:textId="7AF851C5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D218057" w14:textId="4E363FF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9456CD0" w14:textId="40C7DB56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76C2DEC" w14:textId="2E2FCDD6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4DB29466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77C46AC3" w14:textId="56F3E5FE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7572662B" w14:textId="5D09668D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0C685E5" w14:textId="39499F9E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B0B68DA" w14:textId="729AD77C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FC231B0" w14:textId="38BDC81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7F8F324" w14:textId="123FE841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494B3DA" w14:textId="1A3EB462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65CB326A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2B630D1A" w14:textId="3F59F0FD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4540C05D" w14:textId="4CB00D55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0207DA2" w14:textId="5D2889BA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980A57D" w14:textId="56823B44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7598CFE" w14:textId="269C951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182CB49" w14:textId="63B15F29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1BD6F49" w14:textId="587D35B5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787EE3A3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33FBB03C" w14:textId="36EFDA3A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11FA6BA9" w14:textId="0DDF0DC1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F00FFFB" w14:textId="40E0DF30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469309C" w14:textId="4D75F26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27AD2E7" w14:textId="4CB8ED46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CF98FB5" w14:textId="600F799A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D0AD78A" w14:textId="77387F3B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2A93C035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0835F23A" w14:textId="014182A1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59A4C53D" w14:textId="1827A428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12F8E07" w14:textId="601EC99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868665B" w14:textId="6D8D4862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82B734C" w14:textId="01E5EA63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5F2F3F7" w14:textId="6D737895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4861DE6" w14:textId="411F6C5F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493D1801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4851B0A5" w14:textId="47CEBD13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189A3D3E" w14:textId="472435DC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02C2067" w14:textId="4B02D7F9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7E4080D" w14:textId="51CD45FD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215C5A6" w14:textId="5C1CFB54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84C2C80" w14:textId="6C5D8DFC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D53F101" w14:textId="43D15C4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6138579E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105EDEBB" w14:textId="498640CF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00F27865" w14:textId="66E527E1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10174FC" w14:textId="16416C5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FF1CD86" w14:textId="6B82DC11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A667B4C" w14:textId="36AC3BDF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89508D9" w14:textId="5EE29CF5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881386E" w14:textId="533320EC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3E711B11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1BD2C903" w14:textId="14283B29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22936EB2" w14:textId="043F4BFF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D0A7670" w14:textId="5347CAE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56E5D02" w14:textId="7901C0A1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5F30A04" w14:textId="6F9069E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7D411B2" w14:textId="08819DD3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DB7B620" w14:textId="0037D562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66726185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222FDA81" w14:textId="4D140C0C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00763456" w14:textId="0B6AD377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1C27C37" w14:textId="60788A9F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D2433EF" w14:textId="159A6DF2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0E9109E" w14:textId="00714CC2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82F7176" w14:textId="11122710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7F20A390" w14:textId="0B532DD6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151F154F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6CFD7402" w14:textId="64812F38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20DE3ED6" w14:textId="0BD31791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91D6585" w14:textId="2842200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7CC679F" w14:textId="33503D08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7B02378" w14:textId="765EF0FE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0B4D6ADE" w14:textId="3D07FC18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40989EF" w14:textId="1C3F21FF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4AFD6809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10BCF9E5" w14:textId="768D024C" w:rsidTr="003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525856EE" w14:textId="04B2A361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20BB903" w14:textId="18AECB1C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36C565AF" w14:textId="451A2FF6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4DDAA9E3" w14:textId="1F2E0FA0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8B455F6" w14:textId="5D6FA58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195298CF" w14:textId="3C3BCE8C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1A9E266E" w14:textId="77777777" w:rsidR="003018FF" w:rsidRPr="0048360C" w:rsidRDefault="003018FF" w:rsidP="0048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018FF" w:rsidRPr="0048360C" w14:paraId="23BD6424" w14:textId="40351783" w:rsidTr="003018F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noWrap/>
          </w:tcPr>
          <w:p w14:paraId="3CCB7E9D" w14:textId="6CE939D4" w:rsidR="003018FF" w:rsidRPr="0048360C" w:rsidRDefault="003018FF" w:rsidP="0048360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5C51E41" w14:textId="27B1D94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6269FEB" w14:textId="5D7D36F2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22D1E153" w14:textId="430CCF65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68BDF6A8" w14:textId="2CD35912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noWrap/>
          </w:tcPr>
          <w:p w14:paraId="5AAC6C23" w14:textId="5432682D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</w:tcPr>
          <w:p w14:paraId="4FD3D65A" w14:textId="77777777" w:rsidR="003018FF" w:rsidRPr="0048360C" w:rsidRDefault="003018FF" w:rsidP="0048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3B7825C" w14:textId="77777777" w:rsidR="0048360C" w:rsidRDefault="0048360C" w:rsidP="0096349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E6E6E6"/>
          <w:lang w:eastAsia="ar-SA"/>
        </w:rPr>
      </w:pPr>
    </w:p>
    <w:p w14:paraId="2210CFA0" w14:textId="77777777" w:rsidR="0048360C" w:rsidRPr="00934EDC" w:rsidRDefault="0048360C" w:rsidP="0048360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34EDC">
        <w:rPr>
          <w:rFonts w:ascii="Times New Roman" w:hAnsi="Times New Roman" w:cs="Times New Roman"/>
          <w:b/>
          <w:sz w:val="28"/>
          <w:szCs w:val="28"/>
        </w:rPr>
        <w:t>Legenda</w:t>
      </w:r>
    </w:p>
    <w:p w14:paraId="79F9FC8C" w14:textId="77777777" w:rsidR="0048360C" w:rsidRPr="00934EDC" w:rsidRDefault="0048360C" w:rsidP="004836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4EDC">
        <w:rPr>
          <w:rFonts w:ascii="Times New Roman" w:hAnsi="Times New Roman" w:cs="Times New Roman"/>
          <w:sz w:val="24"/>
          <w:szCs w:val="24"/>
        </w:rPr>
        <w:t>Ottimo (9-10)</w:t>
      </w:r>
    </w:p>
    <w:p w14:paraId="065A7562" w14:textId="77777777" w:rsidR="0048360C" w:rsidRPr="00934EDC" w:rsidRDefault="0048360C" w:rsidP="004836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4EDC">
        <w:rPr>
          <w:rFonts w:ascii="Times New Roman" w:hAnsi="Times New Roman" w:cs="Times New Roman"/>
          <w:sz w:val="24"/>
          <w:szCs w:val="24"/>
        </w:rPr>
        <w:t>Distinto (8)</w:t>
      </w:r>
    </w:p>
    <w:p w14:paraId="5755E114" w14:textId="77777777" w:rsidR="0048360C" w:rsidRPr="00934EDC" w:rsidRDefault="0048360C" w:rsidP="004836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4EDC">
        <w:rPr>
          <w:rFonts w:ascii="Times New Roman" w:hAnsi="Times New Roman" w:cs="Times New Roman"/>
          <w:sz w:val="24"/>
          <w:szCs w:val="24"/>
        </w:rPr>
        <w:t>Buono (7)</w:t>
      </w:r>
    </w:p>
    <w:p w14:paraId="14A8AA1D" w14:textId="77777777" w:rsidR="0048360C" w:rsidRPr="00934EDC" w:rsidRDefault="0048360C" w:rsidP="004836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4EDC">
        <w:rPr>
          <w:rFonts w:ascii="Times New Roman" w:hAnsi="Times New Roman" w:cs="Times New Roman"/>
          <w:sz w:val="24"/>
          <w:szCs w:val="24"/>
        </w:rPr>
        <w:t>Sufficiente (6)</w:t>
      </w:r>
    </w:p>
    <w:p w14:paraId="2592D8F4" w14:textId="77777777" w:rsidR="0048360C" w:rsidRPr="0048360C" w:rsidRDefault="0048360C" w:rsidP="0048360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16"/>
          <w:szCs w:val="16"/>
          <w:shd w:val="clear" w:color="auto" w:fill="E6E6E6"/>
          <w:lang w:eastAsia="ar-SA"/>
        </w:rPr>
      </w:pPr>
      <w:r w:rsidRPr="00934EDC">
        <w:rPr>
          <w:rFonts w:ascii="Times New Roman" w:hAnsi="Times New Roman" w:cs="Times New Roman"/>
          <w:sz w:val="24"/>
          <w:szCs w:val="24"/>
        </w:rPr>
        <w:t>Non Sufficiente (&lt;6)</w:t>
      </w:r>
      <w:r w:rsidRPr="0048360C">
        <w:rPr>
          <w:rFonts w:ascii="Times New Roman" w:eastAsia="Times New Roman" w:hAnsi="Times New Roman" w:cs="Times New Roman"/>
          <w:b/>
          <w:sz w:val="16"/>
          <w:szCs w:val="16"/>
          <w:shd w:val="clear" w:color="auto" w:fill="E6E6E6"/>
          <w:lang w:eastAsia="ar-SA"/>
        </w:rPr>
        <w:br w:type="page"/>
      </w:r>
    </w:p>
    <w:p w14:paraId="5F95E844" w14:textId="77777777" w:rsidR="0096349F" w:rsidRPr="00342EA4" w:rsidRDefault="0096349F" w:rsidP="0096349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hi-IN"/>
        </w:rPr>
      </w:pPr>
      <w:r w:rsidRPr="00342EA4">
        <w:rPr>
          <w:rFonts w:ascii="Times New Roman" w:eastAsia="Times New Roman" w:hAnsi="Times New Roman" w:cs="Times New Roman"/>
          <w:b/>
          <w:sz w:val="24"/>
          <w:szCs w:val="24"/>
          <w:shd w:val="clear" w:color="auto" w:fill="E6E6E6"/>
          <w:lang w:eastAsia="ar-SA"/>
        </w:rPr>
        <w:lastRenderedPageBreak/>
        <w:t xml:space="preserve"> DESCRIZIONE DELLE FASCE DI LIVELLO IN RELAZIONE AGLI APPRENDIMENTI</w:t>
      </w:r>
    </w:p>
    <w:tbl>
      <w:tblPr>
        <w:tblpPr w:leftFromText="141" w:rightFromText="141" w:vertAnchor="text" w:horzAnchor="margin" w:tblpXSpec="center" w:tblpY="178"/>
        <w:tblW w:w="10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2064"/>
        <w:gridCol w:w="1917"/>
        <w:gridCol w:w="2064"/>
        <w:gridCol w:w="2213"/>
      </w:tblGrid>
      <w:tr w:rsidR="00391699" w:rsidRPr="00342EA4" w14:paraId="36952C2C" w14:textId="77777777" w:rsidTr="00391699">
        <w:trPr>
          <w:trHeight w:val="37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57A6F0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1ª Fascia:</w:t>
            </w:r>
          </w:p>
          <w:p w14:paraId="7DAC116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(voto 9/10)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23F8C0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2ª Fascia:</w:t>
            </w:r>
          </w:p>
          <w:p w14:paraId="780ACC4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(voto 8)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4B49D5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3ª Fascia:</w:t>
            </w:r>
          </w:p>
          <w:p w14:paraId="505C576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(voto 7)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20142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4ª Fascia:</w:t>
            </w:r>
          </w:p>
          <w:p w14:paraId="5946F799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(voto 6)</w:t>
            </w:r>
          </w:p>
          <w:p w14:paraId="1295926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1D8AD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5ª Fascia:</w:t>
            </w:r>
          </w:p>
          <w:p w14:paraId="7B639697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(&lt; 6)</w:t>
            </w:r>
          </w:p>
        </w:tc>
      </w:tr>
      <w:tr w:rsidR="00391699" w:rsidRPr="00342EA4" w14:paraId="0D22107E" w14:textId="77777777" w:rsidTr="00391699">
        <w:trPr>
          <w:cantSplit/>
          <w:trHeight w:val="226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5DA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  <w:r w:rsidRPr="00342EA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  <w:t>Alunni che presentano</w:t>
            </w: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conoscenze e abilità strutturate, buone capacità logiche ed espressive, nonché un profitto e una maturazione soddisfacenti.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254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Alunni con conoscenze e abilità, capacità logiche ed espressive già positive e in via di ulteriore sviluppo.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62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Alunni con conoscenze, abilità, capacità logiche ed espressive discrete, con sviluppo regolare.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8CED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Alunni con conoscenze e abilità, capacità logiche ed espressive adeguate, con sviluppo regolare, ma lento.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42541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  <w:r w:rsidRPr="0034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Alunni con un bagaglio culturale minimo, un lento ritmo di apprendimento, mancanza di abitudine al lavoro, capacità espressive e operative ridotte.</w:t>
            </w:r>
          </w:p>
          <w:p w14:paraId="7466218D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</w:tr>
      <w:tr w:rsidR="00391699" w:rsidRPr="00342EA4" w14:paraId="32D9F6D0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6566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D9AB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1FE7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D64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B466D6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91699" w:rsidRPr="00342EA4" w14:paraId="303D3E90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5696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CAE3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E885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F1CF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8749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391699" w:rsidRPr="00342EA4" w14:paraId="64432188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EA4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DEE9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0EE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1D9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D46D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699" w:rsidRPr="00342EA4" w14:paraId="23F64794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5B9C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5D8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5E3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2C47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77D1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699" w:rsidRPr="00342EA4" w14:paraId="39873829" w14:textId="77777777" w:rsidTr="00391699">
        <w:trPr>
          <w:cantSplit/>
          <w:trHeight w:val="4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AE0A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951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7CEF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8DAD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102B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699" w:rsidRPr="00342EA4" w14:paraId="117A97BE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3E29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666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C65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0AC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D127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699" w:rsidRPr="00342EA4" w14:paraId="0171CA5A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0DF2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C00C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82F8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529D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27CD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1699" w:rsidRPr="00342EA4" w14:paraId="39CBAE21" w14:textId="77777777" w:rsidTr="00391699">
        <w:trPr>
          <w:cantSplit/>
          <w:trHeight w:val="46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A13C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39AA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FCF1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7D5B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FF74" w14:textId="77777777" w:rsidR="00391699" w:rsidRPr="00342EA4" w:rsidRDefault="00391699" w:rsidP="00391699">
            <w:pPr>
              <w:tabs>
                <w:tab w:val="left" w:pos="1843"/>
                <w:tab w:val="left" w:pos="3261"/>
                <w:tab w:val="left" w:pos="46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FC5744" w14:textId="77777777" w:rsidR="0096349F" w:rsidRPr="00342EA4" w:rsidRDefault="0096349F" w:rsidP="009634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1722E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62447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AA244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FE8D0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352CD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C30C8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825DF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1C537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7835C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712A1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2526E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0F251" w14:textId="77777777" w:rsidR="00A10AF4" w:rsidRDefault="00A10AF4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D8DC" w14:textId="77777777" w:rsidR="007249FB" w:rsidRDefault="00EA73DB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B">
        <w:rPr>
          <w:rFonts w:ascii="Times New Roman" w:hAnsi="Times New Roman" w:cs="Times New Roman"/>
          <w:b/>
          <w:sz w:val="24"/>
          <w:szCs w:val="24"/>
        </w:rPr>
        <w:lastRenderedPageBreak/>
        <w:t>PARTE SECONDA 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4"/>
        <w:gridCol w:w="2871"/>
        <w:gridCol w:w="3686"/>
      </w:tblGrid>
      <w:tr w:rsidR="00BA73B2" w14:paraId="5F763AA8" w14:textId="77777777" w:rsidTr="007F6C8B">
        <w:trPr>
          <w:trHeight w:val="744"/>
        </w:trPr>
        <w:tc>
          <w:tcPr>
            <w:tcW w:w="2794" w:type="dxa"/>
          </w:tcPr>
          <w:p w14:paraId="63C2403E" w14:textId="77777777" w:rsidR="00BA73B2" w:rsidRPr="00A14420" w:rsidRDefault="00BA73B2" w:rsidP="00896CD4">
            <w:pPr>
              <w:tabs>
                <w:tab w:val="left" w:pos="709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RECUPERO</w:t>
            </w:r>
          </w:p>
        </w:tc>
        <w:tc>
          <w:tcPr>
            <w:tcW w:w="2871" w:type="dxa"/>
          </w:tcPr>
          <w:p w14:paraId="2E277FF0" w14:textId="77777777"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 DI CONSOLIDAMENTO</w:t>
            </w:r>
          </w:p>
        </w:tc>
        <w:tc>
          <w:tcPr>
            <w:tcW w:w="3686" w:type="dxa"/>
          </w:tcPr>
          <w:p w14:paraId="3C63E5DE" w14:textId="77777777"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POTENZIAMENTO</w:t>
            </w:r>
          </w:p>
        </w:tc>
      </w:tr>
      <w:tr w:rsidR="00BA73B2" w14:paraId="5D5C9E2B" w14:textId="77777777" w:rsidTr="007F6C8B">
        <w:tc>
          <w:tcPr>
            <w:tcW w:w="2794" w:type="dxa"/>
          </w:tcPr>
          <w:p w14:paraId="55B52409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In itinere</w:t>
            </w:r>
          </w:p>
        </w:tc>
        <w:tc>
          <w:tcPr>
            <w:tcW w:w="2871" w:type="dxa"/>
            <w:vAlign w:val="bottom"/>
          </w:tcPr>
          <w:p w14:paraId="2134416B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Lavori di gruppo e in coppia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(con ruolo esecutivo e/o di guida)</w:t>
            </w:r>
          </w:p>
        </w:tc>
        <w:tc>
          <w:tcPr>
            <w:tcW w:w="3686" w:type="dxa"/>
          </w:tcPr>
          <w:p w14:paraId="6CBE58AC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Svolgimento compiti di responsabilità</w:t>
            </w:r>
          </w:p>
        </w:tc>
      </w:tr>
      <w:tr w:rsidR="00BA73B2" w14:paraId="1E63FE72" w14:textId="77777777" w:rsidTr="007F6C8B">
        <w:tc>
          <w:tcPr>
            <w:tcW w:w="2794" w:type="dxa"/>
          </w:tcPr>
          <w:p w14:paraId="452CAFD0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Brevi periodi dedicati, specie fine 1° Quadrimestre</w:t>
            </w:r>
          </w:p>
        </w:tc>
        <w:tc>
          <w:tcPr>
            <w:tcW w:w="2871" w:type="dxa"/>
            <w:vAlign w:val="bottom"/>
          </w:tcPr>
          <w:p w14:paraId="5E619062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Esercitazioni graduate per difficoltà</w:t>
            </w:r>
          </w:p>
        </w:tc>
        <w:tc>
          <w:tcPr>
            <w:tcW w:w="3686" w:type="dxa"/>
          </w:tcPr>
          <w:p w14:paraId="5FECE6ED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Tutoring con ruolo di tutor</w:t>
            </w:r>
          </w:p>
        </w:tc>
      </w:tr>
      <w:tr w:rsidR="00BA73B2" w14:paraId="7F0549C6" w14:textId="77777777" w:rsidTr="007F6C8B">
        <w:tc>
          <w:tcPr>
            <w:tcW w:w="2794" w:type="dxa"/>
          </w:tcPr>
          <w:p w14:paraId="7D2527EA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In orario extrascolastico</w:t>
            </w:r>
          </w:p>
        </w:tc>
        <w:tc>
          <w:tcPr>
            <w:tcW w:w="2871" w:type="dxa"/>
            <w:vAlign w:val="bottom"/>
          </w:tcPr>
          <w:p w14:paraId="1579274F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3686" w:type="dxa"/>
          </w:tcPr>
          <w:p w14:paraId="63E5B95E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Approfondimento di conoscenze</w:t>
            </w:r>
          </w:p>
        </w:tc>
      </w:tr>
      <w:tr w:rsidR="00BA73B2" w14:paraId="604CC851" w14:textId="77777777" w:rsidTr="007F6C8B">
        <w:tc>
          <w:tcPr>
            <w:tcW w:w="2794" w:type="dxa"/>
          </w:tcPr>
          <w:p w14:paraId="08EC3016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Lavori a piccoli gruppi</w:t>
            </w:r>
          </w:p>
        </w:tc>
        <w:tc>
          <w:tcPr>
            <w:tcW w:w="2871" w:type="dxa"/>
            <w:vAlign w:val="bottom"/>
          </w:tcPr>
          <w:p w14:paraId="67FD78E8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 xml:space="preserve">Studio autonomo, secondo le indicazioni dell'insegnante </w:t>
            </w:r>
          </w:p>
        </w:tc>
        <w:tc>
          <w:tcPr>
            <w:tcW w:w="3686" w:type="dxa"/>
          </w:tcPr>
          <w:p w14:paraId="02144FFA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Ampliamento  conoscenze, anche a livello trasversale</w:t>
            </w:r>
          </w:p>
        </w:tc>
      </w:tr>
      <w:tr w:rsidR="00BA73B2" w14:paraId="1A23FADD" w14:textId="77777777" w:rsidTr="007F6C8B">
        <w:tc>
          <w:tcPr>
            <w:tcW w:w="2794" w:type="dxa"/>
          </w:tcPr>
          <w:p w14:paraId="7CADA27E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2871" w:type="dxa"/>
            <w:vAlign w:val="bottom"/>
          </w:tcPr>
          <w:p w14:paraId="2C3FAF2A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Graduale intensificazione degli input culturali</w:t>
            </w:r>
          </w:p>
        </w:tc>
        <w:tc>
          <w:tcPr>
            <w:tcW w:w="3686" w:type="dxa"/>
          </w:tcPr>
          <w:p w14:paraId="222FAD9C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Preparazione di materiali per la classe</w:t>
            </w:r>
          </w:p>
        </w:tc>
      </w:tr>
      <w:tr w:rsidR="00BA73B2" w14:paraId="70CD293F" w14:textId="77777777" w:rsidTr="007F6C8B">
        <w:tc>
          <w:tcPr>
            <w:tcW w:w="2794" w:type="dxa"/>
          </w:tcPr>
          <w:p w14:paraId="715BA4CF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Esercitazioni graduate per difficoltà</w:t>
            </w:r>
          </w:p>
        </w:tc>
        <w:tc>
          <w:tcPr>
            <w:tcW w:w="2871" w:type="dxa"/>
            <w:vAlign w:val="bottom"/>
          </w:tcPr>
          <w:p w14:paraId="63CE7FB3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extracurriculari </w:t>
            </w:r>
            <w:r w:rsidRPr="00782027">
              <w:rPr>
                <w:rFonts w:ascii="Times New Roman" w:hAnsi="Times New Roman" w:cs="Times New Roman"/>
              </w:rPr>
              <w:t>(con l'utilizzo di linguaggi non verbali e verbali)</w:t>
            </w:r>
          </w:p>
        </w:tc>
        <w:tc>
          <w:tcPr>
            <w:tcW w:w="3686" w:type="dxa"/>
          </w:tcPr>
          <w:p w14:paraId="0405E274" w14:textId="77777777"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Presentazione di argomenti alla classe</w:t>
            </w:r>
          </w:p>
        </w:tc>
      </w:tr>
      <w:tr w:rsidR="00BA73B2" w14:paraId="139FA838" w14:textId="77777777" w:rsidTr="007F6C8B">
        <w:tc>
          <w:tcPr>
            <w:tcW w:w="2794" w:type="dxa"/>
          </w:tcPr>
          <w:p w14:paraId="09B43D11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Percorsi individualizzati</w:t>
            </w:r>
          </w:p>
        </w:tc>
        <w:tc>
          <w:tcPr>
            <w:tcW w:w="2871" w:type="dxa"/>
            <w:vAlign w:val="bottom"/>
          </w:tcPr>
          <w:p w14:paraId="62976D4C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Lavoro individuale con verifica e valutazione immediata</w:t>
            </w:r>
          </w:p>
        </w:tc>
        <w:tc>
          <w:tcPr>
            <w:tcW w:w="3686" w:type="dxa"/>
          </w:tcPr>
          <w:p w14:paraId="6648D852" w14:textId="77777777"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Studio autonomo, secondo le indicazioni dell'insegnante</w:t>
            </w:r>
          </w:p>
        </w:tc>
      </w:tr>
      <w:tr w:rsidR="00BA73B2" w14:paraId="13705A01" w14:textId="77777777" w:rsidTr="007F6C8B">
        <w:tc>
          <w:tcPr>
            <w:tcW w:w="2794" w:type="dxa"/>
          </w:tcPr>
          <w:p w14:paraId="6F052B6E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Contatti con la famiglia</w:t>
            </w:r>
          </w:p>
        </w:tc>
        <w:tc>
          <w:tcPr>
            <w:tcW w:w="2871" w:type="dxa"/>
            <w:vAlign w:val="bottom"/>
          </w:tcPr>
          <w:p w14:paraId="346018EB" w14:textId="77777777"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Utilizzo di mediatori didattici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(iconici e analogici)</w:t>
            </w:r>
          </w:p>
        </w:tc>
        <w:tc>
          <w:tcPr>
            <w:tcW w:w="3686" w:type="dxa"/>
          </w:tcPr>
          <w:p w14:paraId="65A8AFE2" w14:textId="77777777"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Rielaborazione personale di input forniti dal docente</w:t>
            </w:r>
          </w:p>
        </w:tc>
      </w:tr>
      <w:tr w:rsidR="00BA73B2" w14:paraId="4C72DA50" w14:textId="77777777" w:rsidTr="007F6C8B">
        <w:tc>
          <w:tcPr>
            <w:tcW w:w="2794" w:type="dxa"/>
          </w:tcPr>
          <w:p w14:paraId="5839973A" w14:textId="77777777"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Compiti diversificati da svolgere a casa</w:t>
            </w:r>
          </w:p>
        </w:tc>
        <w:tc>
          <w:tcPr>
            <w:tcW w:w="2871" w:type="dxa"/>
            <w:vAlign w:val="bottom"/>
          </w:tcPr>
          <w:p w14:paraId="346B751F" w14:textId="77777777" w:rsidR="00BA73B2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Realizzazione di cartelloni</w:t>
            </w:r>
          </w:p>
          <w:p w14:paraId="1978F311" w14:textId="77777777" w:rsidR="00BA73B2" w:rsidRPr="00782027" w:rsidRDefault="00BA73B2" w:rsidP="007D553F">
            <w:pPr>
              <w:pStyle w:val="Paragrafoelenco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118D9F" w14:textId="77777777" w:rsidR="00BA73B2" w:rsidRDefault="00BA73B2" w:rsidP="007D553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14:paraId="6D2E08D3" w14:textId="77777777" w:rsidR="007D553F" w:rsidRDefault="00C47480" w:rsidP="007D553F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C47480">
        <w:rPr>
          <w:rFonts w:ascii="Times New Roman" w:hAnsi="Times New Roman" w:cs="Times New Roman"/>
          <w:i/>
        </w:rPr>
        <w:t>(Riportare le tipologie degli interventi indicate nelle programmazioni disciplinari)</w:t>
      </w:r>
    </w:p>
    <w:p w14:paraId="2EE46131" w14:textId="77777777" w:rsidR="005D5FBF" w:rsidRDefault="00C50EA2" w:rsidP="005D5FB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INTEGRAZIONE E INCLUSIONE</w:t>
      </w:r>
    </w:p>
    <w:p w14:paraId="4176757D" w14:textId="0A7158C4" w:rsidR="00CA4F2F" w:rsidRPr="00CF33A6" w:rsidRDefault="00CA4F2F" w:rsidP="005D5FBF">
      <w:pPr>
        <w:tabs>
          <w:tab w:val="left" w:pos="709"/>
        </w:tabs>
        <w:spacing w:after="0"/>
        <w:jc w:val="center"/>
        <w:rPr>
          <w:b/>
          <w:bCs/>
          <w:sz w:val="20"/>
        </w:rPr>
      </w:pPr>
      <w:r w:rsidRPr="00CF33A6">
        <w:rPr>
          <w:b/>
          <w:bCs/>
          <w:sz w:val="20"/>
        </w:rPr>
        <w:t>PRESENZA DI ALUNNI BES</w:t>
      </w:r>
    </w:p>
    <w:p w14:paraId="78861516" w14:textId="77777777" w:rsidR="00CA4F2F" w:rsidRDefault="00CA4F2F" w:rsidP="00CA4F2F">
      <w:pPr>
        <w:pStyle w:val="Normale1"/>
        <w:rPr>
          <w:b/>
          <w:color w:val="auto"/>
          <w:sz w:val="20"/>
          <w:u w:val="single"/>
        </w:rPr>
      </w:pPr>
      <w:r w:rsidRPr="00CF33A6">
        <w:rPr>
          <w:b/>
          <w:color w:val="auto"/>
          <w:sz w:val="20"/>
          <w:u w:val="single"/>
        </w:rPr>
        <w:t>Strumenti compensativi o dispensativi per gli alunni con bisogni educativi speciali</w:t>
      </w:r>
    </w:p>
    <w:p w14:paraId="0141A8B7" w14:textId="226E26A8" w:rsidR="00394F61" w:rsidRPr="00CF33A6" w:rsidRDefault="00394F61" w:rsidP="00CA4F2F">
      <w:pPr>
        <w:pStyle w:val="Normale1"/>
        <w:rPr>
          <w:color w:val="auto"/>
          <w:sz w:val="20"/>
        </w:rPr>
      </w:pPr>
      <w:r>
        <w:rPr>
          <w:b/>
          <w:color w:val="auto"/>
          <w:sz w:val="20"/>
          <w:u w:val="single"/>
        </w:rPr>
        <w:t>Dispensati da:</w:t>
      </w:r>
    </w:p>
    <w:p w14:paraId="22046BE3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a) lettura ad alta voce</w:t>
      </w:r>
    </w:p>
    <w:p w14:paraId="1EAB9AC4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b) prendere appunti</w:t>
      </w:r>
    </w:p>
    <w:p w14:paraId="4AADA1F3" w14:textId="77777777" w:rsidR="00394F61" w:rsidRDefault="00CA4F2F" w:rsidP="00394F61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c) rispetto dei tempi standard.</w:t>
      </w:r>
    </w:p>
    <w:p w14:paraId="6267BF5D" w14:textId="41252EDF" w:rsidR="00394F61" w:rsidRDefault="00394F61" w:rsidP="00394F61">
      <w:pPr>
        <w:pStyle w:val="Normale1"/>
        <w:ind w:firstLine="708"/>
        <w:rPr>
          <w:color w:val="auto"/>
          <w:sz w:val="20"/>
        </w:rPr>
      </w:pPr>
      <w:r>
        <w:rPr>
          <w:color w:val="auto"/>
          <w:sz w:val="20"/>
        </w:rPr>
        <w:t>altro</w:t>
      </w:r>
    </w:p>
    <w:p w14:paraId="63D41585" w14:textId="06AE2901" w:rsidR="00CA4F2F" w:rsidRPr="00394F61" w:rsidRDefault="00394F61" w:rsidP="00394F61">
      <w:pPr>
        <w:pStyle w:val="Normale1"/>
        <w:rPr>
          <w:b/>
          <w:color w:val="auto"/>
          <w:sz w:val="20"/>
          <w:u w:val="single"/>
        </w:rPr>
      </w:pPr>
      <w:r w:rsidRPr="00394F61">
        <w:rPr>
          <w:b/>
          <w:color w:val="auto"/>
          <w:sz w:val="20"/>
          <w:u w:val="single"/>
        </w:rPr>
        <w:t>Utilizzo dei seguenti</w:t>
      </w:r>
      <w:r w:rsidR="00CA4F2F" w:rsidRPr="00394F61">
        <w:rPr>
          <w:b/>
          <w:color w:val="auto"/>
          <w:sz w:val="20"/>
          <w:u w:val="single"/>
        </w:rPr>
        <w:t xml:space="preserve"> strumenti compensativi:</w:t>
      </w:r>
    </w:p>
    <w:p w14:paraId="5A4A70A6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a. tabelle e formulari</w:t>
      </w:r>
    </w:p>
    <w:p w14:paraId="74D06845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b. computer</w:t>
      </w:r>
    </w:p>
    <w:p w14:paraId="7A3D0258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c. materiale specifico (cd interattivi, libri di testo online)</w:t>
      </w:r>
    </w:p>
    <w:p w14:paraId="118FDDBC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Si concorderanno:</w:t>
      </w:r>
    </w:p>
    <w:p w14:paraId="573A4133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- organizzazione di interrogazioni programmate</w:t>
      </w:r>
    </w:p>
    <w:p w14:paraId="70E41B70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- tempi più lunghi o numero ridotto di quesiti nelle prove scritte</w:t>
      </w:r>
    </w:p>
    <w:p w14:paraId="79FD96B0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- compensazione con prove orali di compiti scritti non ritenuti adeguati</w:t>
      </w:r>
    </w:p>
    <w:p w14:paraId="108AD9A6" w14:textId="77777777" w:rsidR="00CA4F2F" w:rsidRPr="00CF33A6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>- l’uso di mediatori didattici durante le interrogazioni (utilizzo di schemi)</w:t>
      </w:r>
    </w:p>
    <w:p w14:paraId="315F374A" w14:textId="77777777" w:rsidR="00CA4F2F" w:rsidRDefault="00CA4F2F" w:rsidP="00CA4F2F">
      <w:pPr>
        <w:pStyle w:val="Normale1"/>
        <w:ind w:firstLine="708"/>
        <w:rPr>
          <w:color w:val="auto"/>
          <w:sz w:val="20"/>
        </w:rPr>
      </w:pPr>
      <w:r w:rsidRPr="00CF33A6">
        <w:rPr>
          <w:color w:val="auto"/>
          <w:sz w:val="20"/>
        </w:rPr>
        <w:t xml:space="preserve">- valutazioni più attente ai contenuti che alla forma. </w:t>
      </w:r>
    </w:p>
    <w:p w14:paraId="2E6BE428" w14:textId="5599A7DE" w:rsidR="007F6C8B" w:rsidRDefault="00CA4F2F" w:rsidP="00CA4F2F">
      <w:pPr>
        <w:pStyle w:val="Normale1"/>
        <w:ind w:left="720"/>
        <w:rPr>
          <w:szCs w:val="24"/>
        </w:rPr>
      </w:pPr>
      <w:r>
        <w:rPr>
          <w:color w:val="auto"/>
          <w:sz w:val="20"/>
        </w:rPr>
        <w:lastRenderedPageBreak/>
        <w:t xml:space="preserve">- </w:t>
      </w:r>
      <w:r w:rsidRPr="00CF33A6">
        <w:rPr>
          <w:color w:val="auto"/>
          <w:sz w:val="20"/>
        </w:rPr>
        <w:t>Con la famiglia si concorderanno gli strumenti compensativi utilizzati a ca</w:t>
      </w:r>
      <w:r>
        <w:rPr>
          <w:color w:val="auto"/>
          <w:sz w:val="20"/>
        </w:rPr>
        <w:t xml:space="preserve">sa, la riduzione di compiti,le </w:t>
      </w:r>
      <w:r w:rsidRPr="00CF33A6">
        <w:rPr>
          <w:color w:val="auto"/>
          <w:sz w:val="20"/>
        </w:rPr>
        <w:t>interrogazioni programmate</w:t>
      </w:r>
    </w:p>
    <w:p w14:paraId="140AE6B7" w14:textId="77777777" w:rsidR="00394F61" w:rsidRDefault="00394F61" w:rsidP="005D5FBF">
      <w:pPr>
        <w:jc w:val="center"/>
        <w:rPr>
          <w:rFonts w:ascii="Times New Roman" w:hAnsi="Times New Roman" w:cs="Times New Roman"/>
          <w:b/>
          <w:smallCaps/>
          <w:noProof/>
          <w:sz w:val="24"/>
          <w:szCs w:val="24"/>
        </w:rPr>
      </w:pPr>
    </w:p>
    <w:p w14:paraId="0E038C07" w14:textId="77777777" w:rsidR="005D5FBF" w:rsidRPr="005D5FBF" w:rsidRDefault="005D5FBF" w:rsidP="005D5FBF">
      <w:pPr>
        <w:jc w:val="center"/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 w:rsidRPr="005D5FBF">
        <w:rPr>
          <w:rFonts w:ascii="Times New Roman" w:hAnsi="Times New Roman" w:cs="Times New Roman"/>
          <w:b/>
          <w:smallCaps/>
          <w:noProof/>
          <w:sz w:val="24"/>
          <w:szCs w:val="24"/>
        </w:rPr>
        <w:t>PARTE TERZA VERIFICHE  E VALUTAZIONE</w:t>
      </w:r>
    </w:p>
    <w:tbl>
      <w:tblPr>
        <w:tblStyle w:val="Grigliatabella1"/>
        <w:tblW w:w="10491" w:type="dxa"/>
        <w:tblInd w:w="-431" w:type="dxa"/>
        <w:tblLook w:val="04A0" w:firstRow="1" w:lastRow="0" w:firstColumn="1" w:lastColumn="0" w:noHBand="0" w:noVBand="1"/>
      </w:tblPr>
      <w:tblGrid>
        <w:gridCol w:w="6947"/>
        <w:gridCol w:w="3544"/>
      </w:tblGrid>
      <w:tr w:rsidR="005D5FBF" w:rsidRPr="005D5FBF" w14:paraId="1C373925" w14:textId="77777777" w:rsidTr="00EA1C49">
        <w:trPr>
          <w:cantSplit/>
          <w:trHeight w:val="448"/>
        </w:trPr>
        <w:tc>
          <w:tcPr>
            <w:tcW w:w="6947" w:type="dxa"/>
          </w:tcPr>
          <w:p w14:paraId="391F9C78" w14:textId="77777777" w:rsidR="005D5FBF" w:rsidRPr="005D5FBF" w:rsidRDefault="005D5FBF" w:rsidP="005D5FBF">
            <w:pPr>
              <w:jc w:val="center"/>
              <w:rPr>
                <w:rFonts w:ascii="Times New Roman" w:hAnsi="Times New Roman" w:cs="Times New Roman"/>
              </w:rPr>
            </w:pPr>
            <w:r w:rsidRPr="005D5FBF">
              <w:rPr>
                <w:rFonts w:ascii="Times New Roman" w:hAnsi="Times New Roman" w:cs="Times New Roman"/>
                <w:b/>
              </w:rPr>
              <w:t>MODALITÀ’   VERIFICA</w:t>
            </w:r>
          </w:p>
        </w:tc>
        <w:tc>
          <w:tcPr>
            <w:tcW w:w="3544" w:type="dxa"/>
          </w:tcPr>
          <w:p w14:paraId="0CC27CB7" w14:textId="77777777" w:rsidR="005D5FBF" w:rsidRPr="005D5FBF" w:rsidRDefault="005D5FBF" w:rsidP="005D5FBF">
            <w:pPr>
              <w:rPr>
                <w:rFonts w:ascii="Times New Roman" w:hAnsi="Times New Roman" w:cs="Times New Roman"/>
                <w:b/>
              </w:rPr>
            </w:pPr>
            <w:r w:rsidRPr="005D5FBF">
              <w:rPr>
                <w:rFonts w:ascii="Times New Roman" w:hAnsi="Times New Roman" w:cs="Times New Roman"/>
                <w:b/>
              </w:rPr>
              <w:t>VALUTAZIONE</w:t>
            </w:r>
          </w:p>
        </w:tc>
      </w:tr>
      <w:tr w:rsidR="005D5FBF" w:rsidRPr="005D5FBF" w14:paraId="142F1350" w14:textId="77777777" w:rsidTr="00EA1C49">
        <w:trPr>
          <w:cantSplit/>
          <w:trHeight w:val="9922"/>
        </w:trPr>
        <w:tc>
          <w:tcPr>
            <w:tcW w:w="6947" w:type="dxa"/>
          </w:tcPr>
          <w:p w14:paraId="0D9810EB" w14:textId="77777777" w:rsidR="005D5FBF" w:rsidRPr="005D5FBF" w:rsidRDefault="005D5FBF" w:rsidP="005D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SCRITTA </w:t>
            </w:r>
          </w:p>
          <w:p w14:paraId="1DCDBDFF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Osservazione sistematica dell’alunno durante tutte le attività (individuali , di gruppo, curriculari ed extracurriculari)  inerenti la disciplina quali:</w:t>
            </w:r>
          </w:p>
          <w:p w14:paraId="78FEA312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Componimenti, relazioni, sintesi</w:t>
            </w:r>
          </w:p>
          <w:p w14:paraId="5BC2D5A9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Grafici e tabelle</w:t>
            </w:r>
          </w:p>
          <w:p w14:paraId="5C8B926E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Prove a domanda aperta e risposta aperta</w:t>
            </w:r>
          </w:p>
          <w:p w14:paraId="717D5E39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Prove a domanda aperta e risposta chiusa</w:t>
            </w:r>
          </w:p>
          <w:p w14:paraId="7194AFDC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Questionari a scelta multipla</w:t>
            </w:r>
          </w:p>
          <w:p w14:paraId="702B6E33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Testi di completamento</w:t>
            </w:r>
          </w:p>
          <w:p w14:paraId="4D2F8E4B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Prove strutturate</w:t>
            </w:r>
          </w:p>
          <w:p w14:paraId="34729F26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Esercitazioni grafico pittoriche</w:t>
            </w:r>
          </w:p>
          <w:p w14:paraId="2C504EB8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Libere espressioni di creatività</w:t>
            </w:r>
          </w:p>
          <w:p w14:paraId="1FE8C17C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Elaborati, saggi, componimenti</w:t>
            </w:r>
          </w:p>
          <w:p w14:paraId="3F538751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 xml:space="preserve">Lavoro in coppia </w:t>
            </w:r>
          </w:p>
          <w:p w14:paraId="027AFD08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Lavoro di gruppo per fasce di livello o per  gruppi eterogenei</w:t>
            </w:r>
          </w:p>
          <w:p w14:paraId="4349BDC6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Lavoro del gruppo classe coordinato dall’insegnante</w:t>
            </w:r>
          </w:p>
          <w:p w14:paraId="7F0232AA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Lavoro a classi aperte</w:t>
            </w:r>
          </w:p>
          <w:p w14:paraId="125E9D85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 xml:space="preserve">Brain storming e   Problem solving </w:t>
            </w:r>
          </w:p>
          <w:p w14:paraId="52CDB13C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Attività laboratoriali</w:t>
            </w:r>
          </w:p>
          <w:p w14:paraId="3815344C" w14:textId="77777777" w:rsidR="005D5FBF" w:rsidRPr="005D5FBF" w:rsidRDefault="005D5FBF" w:rsidP="005D5FB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Attività integrative e progettuali</w:t>
            </w:r>
          </w:p>
          <w:p w14:paraId="208417DC" w14:textId="77777777" w:rsidR="005D5FBF" w:rsidRPr="005D5FBF" w:rsidRDefault="005D5FBF" w:rsidP="005D5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b/>
                <w:sz w:val="24"/>
                <w:szCs w:val="24"/>
              </w:rPr>
              <w:t>ORALE</w:t>
            </w:r>
          </w:p>
          <w:p w14:paraId="06941B02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C529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Relazione su attività svolte</w:t>
            </w:r>
          </w:p>
          <w:p w14:paraId="0284A0E5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Interrogazioni</w:t>
            </w:r>
          </w:p>
          <w:p w14:paraId="351D335B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 in discussioni</w:t>
            </w:r>
          </w:p>
          <w:p w14:paraId="3C47EC73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Dialogo</w:t>
            </w:r>
          </w:p>
          <w:p w14:paraId="2E46BFB6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>Conversazioni spontanee e guidate su argomenti di studio e non</w:t>
            </w:r>
          </w:p>
          <w:p w14:paraId="6B356AFA" w14:textId="77777777" w:rsidR="005D5FBF" w:rsidRPr="005D5FBF" w:rsidRDefault="005D5FBF" w:rsidP="005D5FBF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</w:rPr>
              <w:t xml:space="preserve">Sintesi vocale </w:t>
            </w:r>
          </w:p>
          <w:p w14:paraId="7B55EC0F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ALTRI TIPI DI PROVE:</w:t>
            </w:r>
          </w:p>
          <w:p w14:paraId="2A4DE360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Compito di realtà</w:t>
            </w:r>
          </w:p>
          <w:p w14:paraId="0918B152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Osservazione sistematiche</w:t>
            </w:r>
          </w:p>
          <w:p w14:paraId="1357494B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Autobiografie cognitive</w:t>
            </w:r>
          </w:p>
          <w:p w14:paraId="16A3860F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5AAFB0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BC4B" w14:textId="77777777" w:rsidR="005D5FBF" w:rsidRPr="005D5FBF" w:rsidRDefault="005D5FBF" w:rsidP="005D5F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5F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livello della prestazione richiesta all’alunno, in tali prove, è indicato con un voto sintetico in decimi, registrata come </w:t>
            </w:r>
            <w:r w:rsidRPr="005D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 scritta</w:t>
            </w:r>
            <w:r w:rsidRPr="005D5F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registro elettronico per le discipline che hanno il voto per lo scritto.</w:t>
            </w:r>
          </w:p>
          <w:p w14:paraId="7DCE5C6A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402C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C6F5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58EF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7794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5B4C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2B7A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E25A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7A46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B8A1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D33B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30A2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AB84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B9BF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C994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E98A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2483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5835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BFF3" w14:textId="77777777" w:rsidR="005D5FBF" w:rsidRPr="005D5FBF" w:rsidRDefault="005D5FBF" w:rsidP="005D5F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5F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tale osservazione segue una valutazione in itinere  della disciplina, sintetica, periodica, espressa con un voto in decimi, registrata come </w:t>
            </w:r>
            <w:r w:rsidRPr="005D5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 orale</w:t>
            </w:r>
            <w:r w:rsidRPr="005D5F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 registro elettronico.</w:t>
            </w:r>
          </w:p>
          <w:p w14:paraId="0DC686D3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BF" w:rsidRPr="005D5FBF" w14:paraId="3B3136A6" w14:textId="77777777" w:rsidTr="00EA1C49">
        <w:trPr>
          <w:trHeight w:val="1239"/>
        </w:trPr>
        <w:tc>
          <w:tcPr>
            <w:tcW w:w="6947" w:type="dxa"/>
          </w:tcPr>
          <w:p w14:paraId="6D04A28D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ALTRI TIPI DI PROVE:</w:t>
            </w:r>
          </w:p>
          <w:p w14:paraId="65DCE7CB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Compito di realtà</w:t>
            </w:r>
          </w:p>
          <w:p w14:paraId="66B5383A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Osservazione sistematiche</w:t>
            </w:r>
          </w:p>
          <w:p w14:paraId="513AEEF9" w14:textId="77777777" w:rsidR="005D5FBF" w:rsidRPr="005D5FBF" w:rsidRDefault="005D5FBF" w:rsidP="005D5FB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Autobiografie cognitive</w:t>
            </w:r>
          </w:p>
          <w:p w14:paraId="5CEEA17E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5336" w14:textId="77777777" w:rsidR="005D5FBF" w:rsidRPr="005D5FBF" w:rsidRDefault="005D5FBF" w:rsidP="005D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A322CB" w14:textId="77777777" w:rsidR="005D5FBF" w:rsidRPr="005D5FBF" w:rsidRDefault="005D5FBF" w:rsidP="005D5F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D5F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base alle prestazioni degli alunni si farà riferimento alle rubriche valutative per l’ attribuzione del livello di competenza</w:t>
            </w:r>
          </w:p>
          <w:p w14:paraId="777AC053" w14:textId="77777777" w:rsidR="005D5FBF" w:rsidRPr="005D5FBF" w:rsidRDefault="005D5FBF" w:rsidP="005D5FBF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A59F1" w14:textId="77777777" w:rsidR="005D5FBF" w:rsidRPr="005D5FBF" w:rsidRDefault="005D5FBF" w:rsidP="005D5FBF">
      <w:pPr>
        <w:rPr>
          <w:rFonts w:ascii="Times New Roman" w:hAnsi="Times New Roman" w:cs="Times New Roman"/>
          <w:sz w:val="24"/>
          <w:szCs w:val="24"/>
        </w:rPr>
      </w:pPr>
      <w:r w:rsidRPr="005D5FBF">
        <w:rPr>
          <w:rFonts w:ascii="Times New Roman" w:hAnsi="Times New Roman" w:cs="Times New Roman"/>
          <w:sz w:val="24"/>
          <w:szCs w:val="24"/>
        </w:rPr>
        <w:t xml:space="preserve">Tabelle e griglie di valutazione allegate al PTOF </w:t>
      </w:r>
    </w:p>
    <w:p w14:paraId="7EE76466" w14:textId="77777777" w:rsidR="005D5FBF" w:rsidRDefault="005D5FBF" w:rsidP="007D5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43653" w14:textId="77777777" w:rsidR="00CA4F2F" w:rsidRDefault="00CA4F2F" w:rsidP="00817D6C">
      <w:pPr>
        <w:jc w:val="center"/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pPr w:leftFromText="141" w:rightFromText="141" w:vertAnchor="page" w:horzAnchor="margin" w:tblpXSpec="center" w:tblpY="406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5"/>
        <w:gridCol w:w="4357"/>
      </w:tblGrid>
      <w:tr w:rsidR="00391699" w:rsidRPr="00817D6C" w14:paraId="06130DAA" w14:textId="77777777" w:rsidTr="00391699">
        <w:trPr>
          <w:cantSplit/>
          <w:trHeight w:val="280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4A300C" w14:textId="77777777" w:rsidR="00391699" w:rsidRPr="00817D6C" w:rsidRDefault="00391699" w:rsidP="00391699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aps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caps/>
                <w:kern w:val="1"/>
                <w:sz w:val="24"/>
                <w:szCs w:val="24"/>
                <w:lang w:val="en-US" w:eastAsia="hi-IN" w:bidi="hi-IN"/>
              </w:rPr>
              <w:t>Metodologie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222C87" w14:textId="77777777" w:rsidR="00391699" w:rsidRPr="00817D6C" w:rsidRDefault="00391699" w:rsidP="00391699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caps/>
                <w:kern w:val="1"/>
                <w:sz w:val="24"/>
                <w:szCs w:val="24"/>
                <w:lang w:val="en-US" w:eastAsia="hi-IN" w:bidi="hi-IN"/>
              </w:rPr>
              <w:t>Mezzi e strumenti</w:t>
            </w:r>
          </w:p>
        </w:tc>
      </w:tr>
      <w:tr w:rsidR="00391699" w:rsidRPr="00817D6C" w14:paraId="2752C4FE" w14:textId="77777777" w:rsidTr="00391699">
        <w:trPr>
          <w:cantSplit/>
          <w:trHeight w:val="2800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E556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Metodo induttivo</w:t>
            </w:r>
          </w:p>
          <w:p w14:paraId="2B0DDF06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Metodo deduttivo</w:t>
            </w:r>
          </w:p>
          <w:p w14:paraId="4E31A74B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Metodo scientifico</w:t>
            </w:r>
          </w:p>
          <w:p w14:paraId="61EBD856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Didattica laboratoriale</w:t>
            </w:r>
          </w:p>
          <w:p w14:paraId="2FD75141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Lezione frontale</w:t>
            </w:r>
          </w:p>
          <w:p w14:paraId="725507AC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Lezione interattiva</w:t>
            </w:r>
          </w:p>
          <w:p w14:paraId="43144240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Ricerca individuale e/o di gruppo</w:t>
            </w:r>
          </w:p>
          <w:p w14:paraId="7B3E7952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Lavoro per gruppi di livello</w:t>
            </w:r>
          </w:p>
          <w:p w14:paraId="26C14A75" w14:textId="77777777" w:rsidR="00391699" w:rsidRPr="00817D6C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Cooperative learning</w:t>
            </w:r>
          </w:p>
          <w:p w14:paraId="60523428" w14:textId="77777777" w:rsidR="00391699" w:rsidRDefault="00391699" w:rsidP="0039169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Tutoraggio</w:t>
            </w:r>
          </w:p>
          <w:p w14:paraId="0A226569" w14:textId="3CB83B0A" w:rsidR="00A10AF4" w:rsidRPr="00A10AF4" w:rsidRDefault="00A10AF4" w:rsidP="00A10AF4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Didattica a distanza</w:t>
            </w:r>
          </w:p>
          <w:p w14:paraId="64991441" w14:textId="77777777" w:rsidR="00A10AF4" w:rsidRPr="00A10AF4" w:rsidRDefault="00A10AF4" w:rsidP="00A10AF4">
            <w:p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</w:t>
            </w: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Lezione asincrona </w:t>
            </w:r>
          </w:p>
          <w:p w14:paraId="5FAAFAC5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invio file</w:t>
            </w:r>
          </w:p>
          <w:p w14:paraId="3D634CC1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invio audio – video di lezioni registrate</w:t>
            </w:r>
          </w:p>
          <w:p w14:paraId="25846540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invio link  </w:t>
            </w:r>
          </w:p>
          <w:p w14:paraId="632D199F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utilizzo bacheca registro elettronico o gsuite per condivisione di materiale didattico </w:t>
            </w:r>
          </w:p>
          <w:p w14:paraId="543CCCA4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video, filmati  su diversi canali e/o piattaforme (youtube, RAI…)</w:t>
            </w:r>
          </w:p>
          <w:p w14:paraId="3B838E4A" w14:textId="77777777" w:rsidR="00A10AF4" w:rsidRPr="00A10AF4" w:rsidRDefault="00A10AF4" w:rsidP="00A10AF4">
            <w:pPr>
              <w:pStyle w:val="Paragrafoelenco"/>
              <w:suppressAutoHyphens/>
              <w:spacing w:line="240" w:lineRule="auto"/>
              <w:ind w:left="15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Lezione sincrona</w:t>
            </w:r>
          </w:p>
          <w:p w14:paraId="40F67723" w14:textId="77777777" w:rsidR="00A10AF4" w:rsidRPr="00A10AF4" w:rsidRDefault="00A10AF4" w:rsidP="00A10AF4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contextualSpacing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0AF4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videolezioni</w:t>
            </w:r>
          </w:p>
          <w:p w14:paraId="4CA7D193" w14:textId="77777777" w:rsidR="00391699" w:rsidRPr="00A10AF4" w:rsidRDefault="00391699" w:rsidP="000C79FA">
            <w:pPr>
              <w:suppressAutoHyphens/>
              <w:spacing w:after="0" w:line="240" w:lineRule="auto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5D1FD595" w14:textId="77777777" w:rsidR="00391699" w:rsidRPr="00817D6C" w:rsidRDefault="00391699" w:rsidP="00391699">
            <w:pPr>
              <w:suppressAutoHyphens/>
              <w:spacing w:after="0" w:line="240" w:lineRule="auto"/>
              <w:ind w:left="360" w:hanging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2951A586" w14:textId="77777777" w:rsidR="00391699" w:rsidRPr="00817D6C" w:rsidRDefault="00391699" w:rsidP="00391699">
            <w:pPr>
              <w:suppressAutoHyphens/>
              <w:spacing w:after="0" w:line="240" w:lineRule="auto"/>
              <w:ind w:left="360" w:hanging="76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ALTRE METODOLOGIE:</w:t>
            </w:r>
          </w:p>
          <w:p w14:paraId="3C47CAD7" w14:textId="77777777" w:rsidR="00391699" w:rsidRPr="00817D6C" w:rsidRDefault="00391699" w:rsidP="00391699">
            <w:pPr>
              <w:suppressAutoHyphens/>
              <w:spacing w:after="0" w:line="240" w:lineRule="auto"/>
              <w:ind w:left="426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(Brainstorming; Problem solving; Ricerca-azione; Discussione con intervento a riflesso; Role play):</w:t>
            </w:r>
          </w:p>
          <w:p w14:paraId="293D66AF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___________________________________________</w:t>
            </w:r>
          </w:p>
          <w:p w14:paraId="3399137A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___________________________________________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093D" w14:textId="77777777" w:rsidR="00391699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Libri di testo</w:t>
            </w:r>
          </w:p>
          <w:p w14:paraId="47A81B70" w14:textId="77777777" w:rsidR="00391699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Contenuti digitali integrati ai libri di testo</w:t>
            </w:r>
          </w:p>
          <w:p w14:paraId="17316CF5" w14:textId="77777777" w:rsidR="00391699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Documentari e/o filmati scaricati dagli archive digitali</w:t>
            </w:r>
          </w:p>
          <w:p w14:paraId="5E2DC19A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Sintesi vocali e/o audiolezioni</w:t>
            </w:r>
          </w:p>
          <w:p w14:paraId="1C691F8B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Schede predisposte dall’insegnante</w:t>
            </w:r>
          </w:p>
          <w:p w14:paraId="07EBCEDF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Testi didattici di supporto</w:t>
            </w:r>
          </w:p>
          <w:p w14:paraId="7C6BFD67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Riviste e giornali</w:t>
            </w:r>
          </w:p>
          <w:p w14:paraId="55E541B1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Cartelloni</w:t>
            </w:r>
          </w:p>
          <w:p w14:paraId="57160515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Computer, software didattici e multimediali, Internet</w:t>
            </w:r>
          </w:p>
          <w:p w14:paraId="02CDD20C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Uscite sul territorio e/o visite guidate</w:t>
            </w:r>
          </w:p>
          <w:p w14:paraId="2CFFBA8D" w14:textId="77777777" w:rsidR="00391699" w:rsidRPr="005370FB" w:rsidRDefault="00391699" w:rsidP="00391699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70FB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Giochi didattici</w:t>
            </w:r>
          </w:p>
          <w:p w14:paraId="69A482CC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  <w:p w14:paraId="673AB934" w14:textId="77777777" w:rsidR="00391699" w:rsidRPr="00817D6C" w:rsidRDefault="00391699" w:rsidP="00391699">
            <w:pPr>
              <w:suppressAutoHyphens/>
              <w:spacing w:after="0" w:line="240" w:lineRule="auto"/>
              <w:ind w:left="114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ALTRI SUSSIDI:</w:t>
            </w:r>
          </w:p>
          <w:p w14:paraId="52DFEBB6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______________________________</w:t>
            </w:r>
          </w:p>
          <w:p w14:paraId="73628D90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______________________________</w:t>
            </w:r>
          </w:p>
          <w:p w14:paraId="26DDD576" w14:textId="77777777" w:rsidR="00391699" w:rsidRPr="00817D6C" w:rsidRDefault="00391699" w:rsidP="00391699">
            <w:pPr>
              <w:suppressAutoHyphens/>
              <w:spacing w:after="0" w:line="240" w:lineRule="auto"/>
              <w:ind w:left="36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val="en-US" w:eastAsia="hi-IN" w:bidi="hi-IN"/>
              </w:rPr>
              <w:t>______________________________</w:t>
            </w:r>
          </w:p>
        </w:tc>
      </w:tr>
    </w:tbl>
    <w:p w14:paraId="08F9DE39" w14:textId="1D78F44C" w:rsidR="00391699" w:rsidRDefault="00391699" w:rsidP="00394F61">
      <w:pPr>
        <w:jc w:val="center"/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817D6C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VISIT</w:t>
      </w:r>
      <w:r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E GUIDATE VIAGGIO D’ ISTRUZIONE</w:t>
      </w:r>
      <w:r w:rsidR="00F15748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="00671FE4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( causa emergenza pandemica Covid19 le visite guidate e i viaggi d’istruzione non sono stati effettuati)</w:t>
      </w:r>
    </w:p>
    <w:p w14:paraId="63DF02CD" w14:textId="77777777" w:rsidR="00F15748" w:rsidRDefault="00F15748" w:rsidP="00391699">
      <w:pPr>
        <w:jc w:val="center"/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77E4BB68" w14:textId="77777777" w:rsidR="00817D6C" w:rsidRPr="00817D6C" w:rsidRDefault="00817D6C" w:rsidP="00817D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3A74BC" w14:textId="49284BC0" w:rsidR="00F15748" w:rsidRDefault="006E3A00" w:rsidP="000518D2">
      <w:pPr>
        <w:jc w:val="center"/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="005D5FBF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P</w:t>
      </w:r>
      <w:r w:rsidR="00817D6C" w:rsidRPr="00817D6C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  <w:t>ARTECIPAZIONE DELLA CLASSE AD ATTIVITA’ EXTRACURRICULARI (SPETTACOLI TEATRALI, MANIFES</w:t>
      </w:r>
      <w:r w:rsidR="00F15748"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  <w:t>TAZIONI MUSICALI, SPORTIVE ECC.</w:t>
      </w:r>
    </w:p>
    <w:p w14:paraId="29EEF080" w14:textId="28AEA30E" w:rsidR="00671FE4" w:rsidRDefault="00671FE4" w:rsidP="00671FE4">
      <w:pPr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44AD80E" w14:textId="4766ADD9" w:rsidR="00817D6C" w:rsidRPr="00817D6C" w:rsidRDefault="00817D6C" w:rsidP="00817D6C">
      <w:pPr>
        <w:jc w:val="center"/>
        <w:rPr>
          <w:rFonts w:ascii="Times New Roman" w:eastAsia="ヒラギノ角ゴ Pro W3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79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2330"/>
        <w:gridCol w:w="2350"/>
        <w:gridCol w:w="3071"/>
      </w:tblGrid>
      <w:tr w:rsidR="00817D6C" w:rsidRPr="00817D6C" w14:paraId="336852E9" w14:textId="77777777" w:rsidTr="00671FE4">
        <w:trPr>
          <w:cantSplit/>
          <w:trHeight w:val="31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6FF2" w14:textId="77777777" w:rsidR="00817D6C" w:rsidRPr="00817D6C" w:rsidRDefault="00817D6C" w:rsidP="0096349F">
            <w:pPr>
              <w:jc w:val="center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Attività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6F1B" w14:textId="77777777" w:rsidR="00817D6C" w:rsidRPr="00817D6C" w:rsidRDefault="00817D6C" w:rsidP="0096349F">
            <w:pPr>
              <w:jc w:val="center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Sede e/o luogo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30A1" w14:textId="77777777" w:rsidR="00817D6C" w:rsidRPr="00817D6C" w:rsidRDefault="00817D6C" w:rsidP="0096349F">
            <w:pPr>
              <w:jc w:val="center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Periodo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77D1" w14:textId="77777777" w:rsidR="00817D6C" w:rsidRPr="00817D6C" w:rsidRDefault="00817D6C" w:rsidP="0096349F">
            <w:pPr>
              <w:jc w:val="center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D6C"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  <w:t>Docenti accompagnatori</w:t>
            </w:r>
          </w:p>
        </w:tc>
      </w:tr>
      <w:tr w:rsidR="00817D6C" w:rsidRPr="00817D6C" w14:paraId="07947D95" w14:textId="77777777" w:rsidTr="00671FE4">
        <w:trPr>
          <w:cantSplit/>
          <w:trHeight w:val="13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4256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6C960A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2C4CB56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6394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0D97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3830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7D6C" w:rsidRPr="00817D6C" w14:paraId="18798DA5" w14:textId="77777777" w:rsidTr="00671FE4">
        <w:trPr>
          <w:cantSplit/>
          <w:trHeight w:val="13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5F38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E2BD9FB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566EF0" w14:textId="77777777" w:rsidR="00817D6C" w:rsidRPr="00817D6C" w:rsidRDefault="00817D6C" w:rsidP="0096349F">
            <w:pPr>
              <w:snapToGrid w:val="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D7A9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4C95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AFF7" w14:textId="77777777" w:rsidR="00817D6C" w:rsidRPr="00817D6C" w:rsidRDefault="00817D6C" w:rsidP="0096349F">
            <w:pPr>
              <w:snapToGrid w:val="0"/>
              <w:ind w:left="720"/>
              <w:rPr>
                <w:rFonts w:ascii="Times New Roman" w:eastAsia="ヒラギノ角ゴ Pro W3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A3BB089" w14:textId="77777777" w:rsidR="0048360C" w:rsidRDefault="0048360C" w:rsidP="00896CD4">
      <w:pPr>
        <w:jc w:val="center"/>
        <w:rPr>
          <w:rFonts w:ascii="Times New Roman" w:hAnsi="Times New Roman" w:cs="Times New Roman"/>
          <w:b/>
          <w:bCs/>
        </w:rPr>
      </w:pPr>
    </w:p>
    <w:p w14:paraId="23BF4A43" w14:textId="4905DD11" w:rsidR="00F15748" w:rsidRPr="00671FE4" w:rsidRDefault="00896CD4" w:rsidP="00671F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PROGETTI </w:t>
      </w:r>
      <w:r w:rsidRPr="005D2998">
        <w:rPr>
          <w:rFonts w:ascii="Times New Roman" w:hAnsi="Times New Roman" w:cs="Times New Roman"/>
          <w:b/>
          <w:bCs/>
        </w:rPr>
        <w:t>EXTRACURRICULAR</w:t>
      </w:r>
      <w:r w:rsidR="00671FE4">
        <w:rPr>
          <w:rFonts w:ascii="Times New Roman" w:hAnsi="Times New Roman" w:cs="Times New Roman"/>
          <w:b/>
          <w:bCs/>
        </w:rPr>
        <w:t>i</w:t>
      </w:r>
    </w:p>
    <w:p w14:paraId="0F35F331" w14:textId="77777777" w:rsidR="00F15748" w:rsidRPr="005D2998" w:rsidRDefault="00F15748" w:rsidP="00896CD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5"/>
        <w:gridCol w:w="2816"/>
        <w:gridCol w:w="2777"/>
      </w:tblGrid>
      <w:tr w:rsidR="00896CD4" w:rsidRPr="005D2998" w14:paraId="06F409CE" w14:textId="77777777" w:rsidTr="0096349F">
        <w:tc>
          <w:tcPr>
            <w:tcW w:w="4644" w:type="dxa"/>
          </w:tcPr>
          <w:p w14:paraId="507E0D20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DENOMINAZIONE</w:t>
            </w:r>
          </w:p>
          <w:p w14:paraId="0ECA5F11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PROGETTO</w:t>
            </w:r>
          </w:p>
        </w:tc>
        <w:tc>
          <w:tcPr>
            <w:tcW w:w="3119" w:type="dxa"/>
          </w:tcPr>
          <w:p w14:paraId="04ADCBDF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ALUNNI PARTECIPANTI</w:t>
            </w:r>
          </w:p>
        </w:tc>
        <w:tc>
          <w:tcPr>
            <w:tcW w:w="2843" w:type="dxa"/>
          </w:tcPr>
          <w:p w14:paraId="1A72E26F" w14:textId="77777777" w:rsidR="00896CD4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N° ORE</w:t>
            </w:r>
          </w:p>
          <w:p w14:paraId="44658D8C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EXTRACURRICULARI</w:t>
            </w:r>
          </w:p>
        </w:tc>
      </w:tr>
      <w:tr w:rsidR="00896CD4" w:rsidRPr="005D2998" w14:paraId="15408096" w14:textId="77777777" w:rsidTr="0096349F">
        <w:tc>
          <w:tcPr>
            <w:tcW w:w="4644" w:type="dxa"/>
          </w:tcPr>
          <w:p w14:paraId="5B28E46C" w14:textId="77777777" w:rsidR="00896CD4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CFF31A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26AE0D8E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14:paraId="7E4AC3A5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14:paraId="0DD9782E" w14:textId="77777777" w:rsidTr="0096349F">
        <w:tc>
          <w:tcPr>
            <w:tcW w:w="4644" w:type="dxa"/>
          </w:tcPr>
          <w:p w14:paraId="6691C6D8" w14:textId="77777777" w:rsidR="00896CD4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8629D5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12FF904C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14:paraId="714F64C3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14:paraId="3F0FE994" w14:textId="77777777" w:rsidTr="0096349F">
        <w:tc>
          <w:tcPr>
            <w:tcW w:w="4644" w:type="dxa"/>
          </w:tcPr>
          <w:p w14:paraId="6AE424CC" w14:textId="77777777" w:rsidR="00896CD4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486C4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14:paraId="2492F355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14:paraId="348DCD76" w14:textId="77777777" w:rsidR="00896CD4" w:rsidRPr="005D2998" w:rsidRDefault="00896CD4" w:rsidP="009634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80B811" w14:textId="77777777" w:rsidR="00D77119" w:rsidRDefault="00D77119" w:rsidP="00C2741D">
      <w:pPr>
        <w:rPr>
          <w:rFonts w:ascii="Times New Roman" w:hAnsi="Times New Roman" w:cs="Times New Roman"/>
          <w:i/>
          <w:smallCaps/>
          <w:noProof/>
        </w:rPr>
      </w:pPr>
    </w:p>
    <w:p w14:paraId="45225432" w14:textId="77777777" w:rsidR="00D77119" w:rsidRDefault="00D77119" w:rsidP="00C2741D">
      <w:pPr>
        <w:rPr>
          <w:rFonts w:ascii="Times New Roman" w:hAnsi="Times New Roman" w:cs="Times New Roman"/>
          <w:i/>
          <w:smallCaps/>
          <w:noProof/>
        </w:rPr>
      </w:pPr>
    </w:p>
    <w:p w14:paraId="3FE6A1A7" w14:textId="77777777" w:rsidR="0048360C" w:rsidRDefault="0048360C">
      <w:pPr>
        <w:rPr>
          <w:rFonts w:ascii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br w:type="page"/>
      </w:r>
    </w:p>
    <w:p w14:paraId="08D5C7BD" w14:textId="68003ECB" w:rsidR="000F5CEC" w:rsidRPr="00C2741D" w:rsidRDefault="0049503E" w:rsidP="0048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</w:t>
      </w:r>
      <w:r w:rsidR="000F5CEC" w:rsidRPr="00C2741D">
        <w:rPr>
          <w:rFonts w:ascii="Times New Roman" w:hAnsi="Times New Roman"/>
          <w:b/>
          <w:sz w:val="24"/>
          <w:szCs w:val="24"/>
        </w:rPr>
        <w:t>RTE QUARTA RAPPORTI CON LE FAMIGLIE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5CEC" w:rsidRPr="007E57DA" w14:paraId="3036BAB5" w14:textId="77777777" w:rsidTr="0049503E">
        <w:trPr>
          <w:trHeight w:val="4677"/>
        </w:trPr>
        <w:tc>
          <w:tcPr>
            <w:tcW w:w="9778" w:type="dxa"/>
            <w:shd w:val="clear" w:color="auto" w:fill="auto"/>
          </w:tcPr>
          <w:p w14:paraId="0C5C48BF" w14:textId="77777777" w:rsidR="000F5CEC" w:rsidRPr="00C2741D" w:rsidRDefault="000F5CEC" w:rsidP="0096349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F8BDF" w14:textId="77777777" w:rsidR="005370FB" w:rsidRPr="005370FB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41D">
              <w:rPr>
                <w:rFonts w:ascii="Times New Roman" w:hAnsi="Times New Roman"/>
                <w:sz w:val="24"/>
                <w:szCs w:val="24"/>
              </w:rPr>
              <w:t xml:space="preserve">Colloqui programmati: </w:t>
            </w:r>
          </w:p>
          <w:p w14:paraId="2B85C49A" w14:textId="360C1340" w:rsidR="005370FB" w:rsidRDefault="006A34D2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primo incontro</w:t>
            </w:r>
            <w:r w:rsidR="00FB6A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5D41293" w14:textId="77777777" w:rsidR="000F5CEC" w:rsidRPr="00C2741D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41D">
              <w:rPr>
                <w:rFonts w:ascii="Times New Roman" w:hAnsi="Times New Roman"/>
                <w:b/>
                <w:sz w:val="24"/>
                <w:szCs w:val="24"/>
              </w:rPr>
              <w:t xml:space="preserve">data secondo </w:t>
            </w:r>
            <w:r w:rsidR="007E0C4A">
              <w:rPr>
                <w:rFonts w:ascii="Times New Roman" w:hAnsi="Times New Roman"/>
                <w:b/>
                <w:sz w:val="24"/>
                <w:szCs w:val="24"/>
              </w:rPr>
              <w:t>incontro:</w:t>
            </w:r>
          </w:p>
          <w:p w14:paraId="73D967F1" w14:textId="77777777" w:rsidR="000F5CEC" w:rsidRPr="00C2741D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41D">
              <w:rPr>
                <w:rFonts w:ascii="Times New Roman" w:hAnsi="Times New Roman"/>
                <w:sz w:val="24"/>
                <w:szCs w:val="24"/>
              </w:rPr>
              <w:t>Comunicazioni e/o convocazioni in casi particolari ( scarso impegno, assenze ingiustificate, comportamenti censurabili sotto il profilo disciplinare )</w:t>
            </w:r>
          </w:p>
          <w:p w14:paraId="767580E2" w14:textId="77777777" w:rsidR="000F5CEC" w:rsidRPr="00C2741D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41D">
              <w:rPr>
                <w:rFonts w:ascii="Times New Roman" w:hAnsi="Times New Roman"/>
                <w:sz w:val="24"/>
                <w:szCs w:val="24"/>
              </w:rPr>
              <w:t xml:space="preserve">Incontro </w:t>
            </w:r>
            <w:r w:rsidR="00F36C74" w:rsidRPr="00C2741D">
              <w:rPr>
                <w:rFonts w:ascii="Times New Roman" w:hAnsi="Times New Roman"/>
                <w:sz w:val="24"/>
                <w:szCs w:val="24"/>
              </w:rPr>
              <w:t xml:space="preserve">personale </w:t>
            </w:r>
            <w:r w:rsidRPr="00C2741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F36C74" w:rsidRPr="00C2741D">
              <w:rPr>
                <w:rFonts w:ascii="Times New Roman" w:hAnsi="Times New Roman"/>
                <w:sz w:val="24"/>
                <w:szCs w:val="24"/>
              </w:rPr>
              <w:t>specificare cadenza)</w:t>
            </w:r>
            <w:r w:rsidRPr="00C2741D">
              <w:rPr>
                <w:rFonts w:ascii="Times New Roman" w:hAnsi="Times New Roman"/>
                <w:sz w:val="24"/>
                <w:szCs w:val="24"/>
              </w:rPr>
              <w:t xml:space="preserve"> con i docenti secondo il calendario di ricevimento, già comunicato. </w:t>
            </w:r>
          </w:p>
          <w:p w14:paraId="6690DA58" w14:textId="77777777" w:rsidR="000F5CEC" w:rsidRPr="00607403" w:rsidRDefault="00F36C74" w:rsidP="0049503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41D">
              <w:rPr>
                <w:rFonts w:ascii="Times New Roman" w:hAnsi="Times New Roman"/>
                <w:sz w:val="24"/>
                <w:szCs w:val="24"/>
              </w:rPr>
              <w:t xml:space="preserve">Comunicazione degli </w:t>
            </w:r>
            <w:r w:rsidR="0049503E">
              <w:rPr>
                <w:rFonts w:ascii="Times New Roman" w:hAnsi="Times New Roman"/>
                <w:sz w:val="24"/>
                <w:szCs w:val="24"/>
              </w:rPr>
              <w:t>esiti delle verifiche sul diario</w:t>
            </w:r>
          </w:p>
          <w:p w14:paraId="14DE5384" w14:textId="7192AFA0" w:rsidR="00607403" w:rsidRPr="0049503E" w:rsidRDefault="00607403" w:rsidP="0049503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Altro</w:t>
            </w:r>
          </w:p>
        </w:tc>
      </w:tr>
    </w:tbl>
    <w:p w14:paraId="3BA42B70" w14:textId="750A22FD" w:rsidR="001E2738" w:rsidRPr="00671FE4" w:rsidRDefault="001E2738" w:rsidP="00D36FB0">
      <w:pPr>
        <w:rPr>
          <w:rFonts w:ascii="Times New Roman" w:hAnsi="Times New Roman" w:cs="Times New Roman"/>
          <w:sz w:val="24"/>
          <w:szCs w:val="24"/>
        </w:rPr>
      </w:pPr>
    </w:p>
    <w:p w14:paraId="3EA57DBB" w14:textId="77777777" w:rsidR="0049503E" w:rsidRDefault="0049503E" w:rsidP="0049503E">
      <w:pPr>
        <w:rPr>
          <w:rFonts w:ascii="Times New Roman" w:hAnsi="Times New Roman" w:cs="Times New Roman"/>
          <w:sz w:val="24"/>
          <w:szCs w:val="24"/>
        </w:rPr>
      </w:pPr>
    </w:p>
    <w:p w14:paraId="6DD54FD0" w14:textId="1F86AAD2" w:rsidR="00896CD4" w:rsidRPr="00D43A89" w:rsidRDefault="00896CD4" w:rsidP="0049503E">
      <w:pPr>
        <w:rPr>
          <w:rFonts w:ascii="Times New Roman" w:hAnsi="Times New Roman" w:cs="Times New Roman"/>
          <w:sz w:val="24"/>
          <w:szCs w:val="24"/>
        </w:rPr>
      </w:pPr>
      <w:r w:rsidRPr="00D43A89">
        <w:rPr>
          <w:rFonts w:ascii="Times New Roman" w:hAnsi="Times New Roman" w:cs="Times New Roman"/>
          <w:sz w:val="24"/>
          <w:szCs w:val="24"/>
        </w:rPr>
        <w:t>Il Docente</w:t>
      </w:r>
      <w:r w:rsidR="00426459">
        <w:rPr>
          <w:rFonts w:ascii="Times New Roman" w:hAnsi="Times New Roman" w:cs="Times New Roman"/>
          <w:sz w:val="24"/>
          <w:szCs w:val="24"/>
        </w:rPr>
        <w:t xml:space="preserve"> C</w:t>
      </w:r>
      <w:r w:rsidR="000F5CEC">
        <w:rPr>
          <w:rFonts w:ascii="Times New Roman" w:hAnsi="Times New Roman" w:cs="Times New Roman"/>
          <w:sz w:val="24"/>
          <w:szCs w:val="24"/>
        </w:rPr>
        <w:t>oordinatore</w:t>
      </w:r>
      <w:r w:rsidRPr="00D43A89">
        <w:rPr>
          <w:rFonts w:ascii="Times New Roman" w:hAnsi="Times New Roman" w:cs="Times New Roman"/>
          <w:sz w:val="24"/>
          <w:szCs w:val="24"/>
        </w:rPr>
        <w:t>:     ____________________________________</w:t>
      </w:r>
    </w:p>
    <w:p w14:paraId="2B63D972" w14:textId="2B7B65A8" w:rsidR="0049503E" w:rsidRPr="0049503E" w:rsidRDefault="0049503E" w:rsidP="0049503E">
      <w:pPr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</w:pPr>
      <w:r w:rsidRPr="0049503E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La presente </w:t>
      </w:r>
      <w:r w:rsidR="00997F13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>relazione</w:t>
      </w:r>
      <w:r w:rsidRPr="0049503E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 xml:space="preserve"> è stata approvata dal Consiglio di Classe nella seduta del __________</w:t>
      </w:r>
    </w:p>
    <w:p w14:paraId="3099C00F" w14:textId="77777777" w:rsidR="0049503E" w:rsidRPr="0049503E" w:rsidRDefault="0049503E" w:rsidP="0049503E">
      <w:pPr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</w:pPr>
    </w:p>
    <w:p w14:paraId="1569CA88" w14:textId="77777777" w:rsidR="0049503E" w:rsidRPr="0049503E" w:rsidRDefault="0049503E" w:rsidP="0049503E">
      <w:pPr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</w:pPr>
    </w:p>
    <w:p w14:paraId="168B7709" w14:textId="77777777" w:rsidR="0049503E" w:rsidRPr="0049503E" w:rsidRDefault="0049503E" w:rsidP="0049503E">
      <w:pPr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</w:pPr>
      <w:r w:rsidRPr="0049503E"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  <w:t>IL DIRIGENTE SCOLASTICO</w:t>
      </w:r>
    </w:p>
    <w:p w14:paraId="7F624D83" w14:textId="77777777" w:rsidR="0049503E" w:rsidRPr="0049503E" w:rsidRDefault="0049503E" w:rsidP="00495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0" w:after="0" w:line="480" w:lineRule="auto"/>
        <w:jc w:val="right"/>
        <w:rPr>
          <w:rFonts w:ascii="Times New Roman" w:eastAsia="ヒラギノ角ゴ Pro W3" w:hAnsi="Times New Roman" w:cs="Times New Roman"/>
          <w:b/>
          <w:smallCaps/>
          <w:sz w:val="20"/>
          <w:szCs w:val="20"/>
          <w:lang w:eastAsia="ar-SA"/>
        </w:rPr>
      </w:pPr>
      <w:r w:rsidRPr="0049503E">
        <w:rPr>
          <w:rFonts w:ascii="Times New Roman" w:eastAsia="ヒラギノ角ゴ Pro W3" w:hAnsi="Times New Roman" w:cs="Times New Roman"/>
          <w:b/>
          <w:smallCaps/>
          <w:sz w:val="20"/>
          <w:szCs w:val="20"/>
          <w:lang w:eastAsia="ar-SA"/>
        </w:rPr>
        <w:t>Il consiglio di classe</w:t>
      </w:r>
    </w:p>
    <w:p w14:paraId="79449219" w14:textId="77777777" w:rsidR="0049503E" w:rsidRPr="0049503E" w:rsidRDefault="0049503E" w:rsidP="0049503E">
      <w:pPr>
        <w:suppressAutoHyphens/>
        <w:spacing w:after="0" w:line="240" w:lineRule="auto"/>
        <w:ind w:left="5664"/>
        <w:rPr>
          <w:rFonts w:ascii="Times New Roman" w:eastAsia="ヒラギノ角ゴ Pro W3" w:hAnsi="Times New Roman" w:cs="Times New Roman"/>
          <w:kern w:val="1"/>
          <w:sz w:val="24"/>
          <w:szCs w:val="24"/>
          <w:lang w:eastAsia="hi-IN" w:bidi="hi-IN"/>
        </w:rPr>
      </w:pPr>
    </w:p>
    <w:p w14:paraId="56A5BE7E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2F89D9E4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5678CBCE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732F7EB7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01D2D5E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7A621E6D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21362D0B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366AC102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87B448A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6C0141AA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0741074E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64C1E837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7DF67E9D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746437CE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43BDD3E5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6476CDFB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CC91590" w14:textId="77777777" w:rsidR="0049503E" w:rsidRPr="0049503E" w:rsidRDefault="0049503E" w:rsidP="004950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4950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___________________________________________</w:t>
      </w:r>
    </w:p>
    <w:p w14:paraId="094D0710" w14:textId="77777777" w:rsidR="0049503E" w:rsidRPr="0049503E" w:rsidRDefault="0049503E" w:rsidP="0049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64307DE2" w14:textId="77777777" w:rsidR="00D36FB0" w:rsidRPr="00C50EA2" w:rsidRDefault="00D36FB0">
      <w:pPr>
        <w:rPr>
          <w:rFonts w:ascii="Times New Roman" w:hAnsi="Times New Roman" w:cs="Times New Roman"/>
          <w:sz w:val="24"/>
          <w:szCs w:val="24"/>
        </w:rPr>
      </w:pPr>
    </w:p>
    <w:sectPr w:rsidR="00D36FB0" w:rsidRPr="00C50EA2" w:rsidSect="00C5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E2F5" w14:textId="77777777" w:rsidR="009D3D4F" w:rsidRDefault="009D3D4F" w:rsidP="00C2741D">
      <w:pPr>
        <w:spacing w:after="0" w:line="240" w:lineRule="auto"/>
      </w:pPr>
      <w:r>
        <w:separator/>
      </w:r>
    </w:p>
  </w:endnote>
  <w:endnote w:type="continuationSeparator" w:id="0">
    <w:p w14:paraId="7CEAC260" w14:textId="77777777" w:rsidR="009D3D4F" w:rsidRDefault="009D3D4F" w:rsidP="00C2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5C79" w14:textId="77777777" w:rsidR="009D3D4F" w:rsidRDefault="009D3D4F" w:rsidP="00C2741D">
      <w:pPr>
        <w:spacing w:after="0" w:line="240" w:lineRule="auto"/>
      </w:pPr>
      <w:r>
        <w:separator/>
      </w:r>
    </w:p>
  </w:footnote>
  <w:footnote w:type="continuationSeparator" w:id="0">
    <w:p w14:paraId="6CB2A44E" w14:textId="77777777" w:rsidR="009D3D4F" w:rsidRDefault="009D3D4F" w:rsidP="00C2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348"/>
        </w:tabs>
        <w:ind w:left="348" w:firstLine="3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□"/>
      <w:lvlJc w:val="left"/>
      <w:pPr>
        <w:tabs>
          <w:tab w:val="num" w:pos="348"/>
        </w:tabs>
        <w:ind w:left="348" w:firstLine="3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numFmt w:val="bullet"/>
      <w:lvlText w:val="□"/>
      <w:lvlJc w:val="left"/>
      <w:pPr>
        <w:tabs>
          <w:tab w:val="num" w:pos="348"/>
        </w:tabs>
        <w:ind w:left="348" w:firstLine="3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□"/>
      <w:lvlJc w:val="left"/>
      <w:pPr>
        <w:tabs>
          <w:tab w:val="num" w:pos="348"/>
        </w:tabs>
        <w:ind w:left="348" w:firstLine="360"/>
      </w:pPr>
      <w:rPr>
        <w:rFonts w:ascii="Courier New" w:hAnsi="Courier New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hint="default"/>
        <w:b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hint="default"/>
        <w:b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hint="default"/>
        <w:b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7"/>
    <w:multiLevelType w:val="multilevel"/>
    <w:tmpl w:val="99E0B28E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hAnsi="Courier New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9" w15:restartNumberingAfterBreak="0">
    <w:nsid w:val="0A7B4B11"/>
    <w:multiLevelType w:val="hybridMultilevel"/>
    <w:tmpl w:val="2A541B7A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CF0584"/>
    <w:multiLevelType w:val="hybridMultilevel"/>
    <w:tmpl w:val="8826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2EBD"/>
    <w:multiLevelType w:val="hybridMultilevel"/>
    <w:tmpl w:val="89BC87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E18D4"/>
    <w:multiLevelType w:val="hybridMultilevel"/>
    <w:tmpl w:val="5F6E6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D62C6"/>
    <w:multiLevelType w:val="hybridMultilevel"/>
    <w:tmpl w:val="7A102EE6"/>
    <w:lvl w:ilvl="0" w:tplc="0FD0E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DA4"/>
    <w:multiLevelType w:val="hybridMultilevel"/>
    <w:tmpl w:val="8A1AAD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1D191E"/>
    <w:multiLevelType w:val="hybridMultilevel"/>
    <w:tmpl w:val="A02406CC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AED57C6"/>
    <w:multiLevelType w:val="hybridMultilevel"/>
    <w:tmpl w:val="FB628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2A48"/>
    <w:multiLevelType w:val="hybridMultilevel"/>
    <w:tmpl w:val="A2809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04AB0"/>
    <w:multiLevelType w:val="hybridMultilevel"/>
    <w:tmpl w:val="51FC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41B72"/>
    <w:multiLevelType w:val="hybridMultilevel"/>
    <w:tmpl w:val="23303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41414"/>
    <w:multiLevelType w:val="hybridMultilevel"/>
    <w:tmpl w:val="D3F27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6C09"/>
    <w:multiLevelType w:val="hybridMultilevel"/>
    <w:tmpl w:val="A8E4B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11578"/>
    <w:multiLevelType w:val="hybridMultilevel"/>
    <w:tmpl w:val="9E3CC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0CBD"/>
    <w:multiLevelType w:val="hybridMultilevel"/>
    <w:tmpl w:val="2EF2708A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BBE2BC0"/>
    <w:multiLevelType w:val="hybridMultilevel"/>
    <w:tmpl w:val="75000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B72DB"/>
    <w:multiLevelType w:val="hybridMultilevel"/>
    <w:tmpl w:val="3782E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47E8E"/>
    <w:multiLevelType w:val="hybridMultilevel"/>
    <w:tmpl w:val="DD2C81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1892"/>
    <w:multiLevelType w:val="hybridMultilevel"/>
    <w:tmpl w:val="886C1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803C0"/>
    <w:multiLevelType w:val="hybridMultilevel"/>
    <w:tmpl w:val="38D22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7"/>
  </w:num>
  <w:num w:numId="5">
    <w:abstractNumId w:val="24"/>
  </w:num>
  <w:num w:numId="6">
    <w:abstractNumId w:val="17"/>
  </w:num>
  <w:num w:numId="7">
    <w:abstractNumId w:val="11"/>
  </w:num>
  <w:num w:numId="8">
    <w:abstractNumId w:val="19"/>
  </w:num>
  <w:num w:numId="9">
    <w:abstractNumId w:val="28"/>
  </w:num>
  <w:num w:numId="10">
    <w:abstractNumId w:val="12"/>
  </w:num>
  <w:num w:numId="11">
    <w:abstractNumId w:val="15"/>
  </w:num>
  <w:num w:numId="12">
    <w:abstractNumId w:val="13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22"/>
  </w:num>
  <w:num w:numId="24">
    <w:abstractNumId w:val="21"/>
  </w:num>
  <w:num w:numId="25">
    <w:abstractNumId w:val="0"/>
  </w:num>
  <w:num w:numId="26">
    <w:abstractNumId w:val="14"/>
  </w:num>
  <w:num w:numId="27">
    <w:abstractNumId w:val="9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9"/>
    <w:rsid w:val="000518D2"/>
    <w:rsid w:val="00084C51"/>
    <w:rsid w:val="000942E7"/>
    <w:rsid w:val="000B32B5"/>
    <w:rsid w:val="000C471B"/>
    <w:rsid w:val="000C79FA"/>
    <w:rsid w:val="000F5CEC"/>
    <w:rsid w:val="001C7796"/>
    <w:rsid w:val="001E10B6"/>
    <w:rsid w:val="001E2738"/>
    <w:rsid w:val="0022723A"/>
    <w:rsid w:val="002D5474"/>
    <w:rsid w:val="002E635D"/>
    <w:rsid w:val="003018FF"/>
    <w:rsid w:val="00311301"/>
    <w:rsid w:val="00313816"/>
    <w:rsid w:val="00342EA4"/>
    <w:rsid w:val="00347329"/>
    <w:rsid w:val="00391699"/>
    <w:rsid w:val="00394F61"/>
    <w:rsid w:val="003B467C"/>
    <w:rsid w:val="003D2573"/>
    <w:rsid w:val="003F6705"/>
    <w:rsid w:val="00410DD7"/>
    <w:rsid w:val="00420BFF"/>
    <w:rsid w:val="004245B7"/>
    <w:rsid w:val="00426459"/>
    <w:rsid w:val="004316C0"/>
    <w:rsid w:val="00474A3C"/>
    <w:rsid w:val="0048360C"/>
    <w:rsid w:val="004941C7"/>
    <w:rsid w:val="0049503E"/>
    <w:rsid w:val="004C2BA5"/>
    <w:rsid w:val="004F163A"/>
    <w:rsid w:val="004F283B"/>
    <w:rsid w:val="00510B21"/>
    <w:rsid w:val="00523D78"/>
    <w:rsid w:val="0053010C"/>
    <w:rsid w:val="00531F35"/>
    <w:rsid w:val="005370FB"/>
    <w:rsid w:val="005417F9"/>
    <w:rsid w:val="0054190B"/>
    <w:rsid w:val="00541C2A"/>
    <w:rsid w:val="00565ECE"/>
    <w:rsid w:val="005B798D"/>
    <w:rsid w:val="005C66F2"/>
    <w:rsid w:val="005C744D"/>
    <w:rsid w:val="005D2954"/>
    <w:rsid w:val="005D5FBF"/>
    <w:rsid w:val="00603A83"/>
    <w:rsid w:val="00607403"/>
    <w:rsid w:val="0061792B"/>
    <w:rsid w:val="00630825"/>
    <w:rsid w:val="00671FE4"/>
    <w:rsid w:val="0067433C"/>
    <w:rsid w:val="00693172"/>
    <w:rsid w:val="006A34D2"/>
    <w:rsid w:val="006C1FF9"/>
    <w:rsid w:val="006C2524"/>
    <w:rsid w:val="006E3A00"/>
    <w:rsid w:val="006F7A0D"/>
    <w:rsid w:val="007064AD"/>
    <w:rsid w:val="007249FB"/>
    <w:rsid w:val="00740823"/>
    <w:rsid w:val="00785A44"/>
    <w:rsid w:val="007A6FEE"/>
    <w:rsid w:val="007C0336"/>
    <w:rsid w:val="007D553F"/>
    <w:rsid w:val="007E0C4A"/>
    <w:rsid w:val="007F6C8B"/>
    <w:rsid w:val="00807ADC"/>
    <w:rsid w:val="00817D6C"/>
    <w:rsid w:val="00841955"/>
    <w:rsid w:val="00856B4A"/>
    <w:rsid w:val="00866052"/>
    <w:rsid w:val="00896CD4"/>
    <w:rsid w:val="00900600"/>
    <w:rsid w:val="00907624"/>
    <w:rsid w:val="00921089"/>
    <w:rsid w:val="00930B76"/>
    <w:rsid w:val="00934EDC"/>
    <w:rsid w:val="00944B9A"/>
    <w:rsid w:val="00952E8A"/>
    <w:rsid w:val="0096349F"/>
    <w:rsid w:val="00997F13"/>
    <w:rsid w:val="009D3D4F"/>
    <w:rsid w:val="009D64D3"/>
    <w:rsid w:val="00A10AF4"/>
    <w:rsid w:val="00A35DC6"/>
    <w:rsid w:val="00A45F5C"/>
    <w:rsid w:val="00AA468A"/>
    <w:rsid w:val="00B7572B"/>
    <w:rsid w:val="00BA73B2"/>
    <w:rsid w:val="00BE01C6"/>
    <w:rsid w:val="00C01931"/>
    <w:rsid w:val="00C02F4F"/>
    <w:rsid w:val="00C1125F"/>
    <w:rsid w:val="00C2741D"/>
    <w:rsid w:val="00C47480"/>
    <w:rsid w:val="00C50EA2"/>
    <w:rsid w:val="00C50FD2"/>
    <w:rsid w:val="00C53799"/>
    <w:rsid w:val="00C944FE"/>
    <w:rsid w:val="00CA4F2F"/>
    <w:rsid w:val="00CC6321"/>
    <w:rsid w:val="00CF4868"/>
    <w:rsid w:val="00CF493A"/>
    <w:rsid w:val="00D21685"/>
    <w:rsid w:val="00D36FB0"/>
    <w:rsid w:val="00D737B9"/>
    <w:rsid w:val="00D77119"/>
    <w:rsid w:val="00DB2754"/>
    <w:rsid w:val="00DC43E9"/>
    <w:rsid w:val="00DD4157"/>
    <w:rsid w:val="00E8587F"/>
    <w:rsid w:val="00E92703"/>
    <w:rsid w:val="00EA73DB"/>
    <w:rsid w:val="00F15748"/>
    <w:rsid w:val="00F36C74"/>
    <w:rsid w:val="00F57F63"/>
    <w:rsid w:val="00F63965"/>
    <w:rsid w:val="00F831B3"/>
    <w:rsid w:val="00FA50B0"/>
    <w:rsid w:val="00FB69DC"/>
    <w:rsid w:val="00FB6A73"/>
    <w:rsid w:val="00FD7093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C21FD"/>
  <w15:docId w15:val="{C70080AA-4885-48AD-9596-F73AAF6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03E"/>
  </w:style>
  <w:style w:type="paragraph" w:styleId="Titolo8">
    <w:name w:val="heading 8"/>
    <w:basedOn w:val="Normale"/>
    <w:next w:val="Normale"/>
    <w:link w:val="Titolo8Carattere"/>
    <w:qFormat/>
    <w:rsid w:val="00342EA4"/>
    <w:pPr>
      <w:keepNext/>
      <w:numPr>
        <w:ilvl w:val="7"/>
        <w:numId w:val="25"/>
      </w:numPr>
      <w:suppressAutoHyphens/>
      <w:spacing w:after="0" w:line="240" w:lineRule="auto"/>
      <w:ind w:left="-180" w:firstLine="0"/>
      <w:outlineLvl w:val="7"/>
    </w:pPr>
    <w:rPr>
      <w:rFonts w:ascii="Arial" w:eastAsia="Times New Roman" w:hAnsi="Arial" w:cs="Arial"/>
      <w:b/>
      <w:bCs/>
      <w:caps/>
      <w:sz w:val="18"/>
      <w:szCs w:val="18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49F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5C7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C74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msonormalcxspmedio">
    <w:name w:val="msonormalcxspmedio"/>
    <w:basedOn w:val="Normale"/>
    <w:rsid w:val="008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E8A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7F6C8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27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41D"/>
  </w:style>
  <w:style w:type="paragraph" w:styleId="Pidipagina">
    <w:name w:val="footer"/>
    <w:basedOn w:val="Normale"/>
    <w:link w:val="PidipaginaCarattere"/>
    <w:uiPriority w:val="99"/>
    <w:unhideWhenUsed/>
    <w:rsid w:val="00C27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41D"/>
  </w:style>
  <w:style w:type="character" w:customStyle="1" w:styleId="Titolo8Carattere">
    <w:name w:val="Titolo 8 Carattere"/>
    <w:basedOn w:val="Carpredefinitoparagrafo"/>
    <w:link w:val="Titolo8"/>
    <w:rsid w:val="00342EA4"/>
    <w:rPr>
      <w:rFonts w:ascii="Arial" w:eastAsia="Times New Roman" w:hAnsi="Arial" w:cs="Arial"/>
      <w:b/>
      <w:bCs/>
      <w:caps/>
      <w:sz w:val="18"/>
      <w:szCs w:val="18"/>
      <w:lang w:val="en-US" w:eastAsia="ar-SA"/>
    </w:rPr>
  </w:style>
  <w:style w:type="table" w:styleId="Sfondomedio2-Colore6">
    <w:name w:val="Medium Shading 2 Accent 6"/>
    <w:basedOn w:val="Tabellanormale"/>
    <w:uiPriority w:val="64"/>
    <w:rsid w:val="00A45F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48360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5D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22D3-202C-4C86-BF78-56371A01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CORMOR</dc:creator>
  <cp:lastModifiedBy>UTENTE</cp:lastModifiedBy>
  <cp:revision>2</cp:revision>
  <cp:lastPrinted>2018-10-22T17:36:00Z</cp:lastPrinted>
  <dcterms:created xsi:type="dcterms:W3CDTF">2021-11-16T11:56:00Z</dcterms:created>
  <dcterms:modified xsi:type="dcterms:W3CDTF">2021-11-16T11:56:00Z</dcterms:modified>
</cp:coreProperties>
</file>